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54" w:rsidRPr="00094C1A" w:rsidRDefault="00BA3F54" w:rsidP="00BA3F54">
      <w:pPr>
        <w:ind w:right="0"/>
        <w:jc w:val="center"/>
        <w:rPr>
          <w:rFonts w:asciiTheme="majorHAnsi" w:eastAsia="Calibri" w:hAnsiTheme="majorHAnsi" w:cs="Times New Roman"/>
          <w:color w:val="000000" w:themeColor="text1"/>
          <w:sz w:val="22"/>
          <w:szCs w:val="22"/>
        </w:rPr>
      </w:pPr>
    </w:p>
    <w:p w:rsidR="002C32C3" w:rsidRPr="00094C1A" w:rsidRDefault="00094C1A" w:rsidP="00BA3F54">
      <w:pPr>
        <w:ind w:right="0"/>
        <w:jc w:val="center"/>
        <w:rPr>
          <w:rFonts w:asciiTheme="majorHAnsi" w:eastAsia="Calibri" w:hAnsiTheme="majorHAnsi" w:cs="Times New Roman"/>
          <w:b/>
          <w:color w:val="000000" w:themeColor="text1"/>
          <w:sz w:val="22"/>
          <w:szCs w:val="22"/>
        </w:rPr>
      </w:pPr>
      <w:r w:rsidRPr="00094C1A">
        <w:rPr>
          <w:rFonts w:asciiTheme="majorHAnsi" w:eastAsia="Calibri" w:hAnsiTheme="majorHAnsi" w:cs="Times New Roman"/>
          <w:b/>
          <w:color w:val="000000" w:themeColor="text1"/>
          <w:sz w:val="22"/>
          <w:szCs w:val="22"/>
        </w:rPr>
        <w:t xml:space="preserve">VISUAL CONTENT </w:t>
      </w:r>
      <w:r w:rsidR="002C32C3" w:rsidRPr="00094C1A">
        <w:rPr>
          <w:rFonts w:asciiTheme="majorHAnsi" w:eastAsia="Calibri" w:hAnsiTheme="majorHAnsi" w:cs="Times New Roman"/>
          <w:b/>
          <w:color w:val="000000" w:themeColor="text1"/>
          <w:sz w:val="22"/>
          <w:szCs w:val="22"/>
        </w:rPr>
        <w:t>CUSTOM LICENSE</w:t>
      </w:r>
    </w:p>
    <w:p w:rsidR="002C32C3" w:rsidRPr="00094C1A" w:rsidRDefault="002C32C3" w:rsidP="00B00A91">
      <w:pPr>
        <w:ind w:right="0"/>
        <w:jc w:val="center"/>
        <w:rPr>
          <w:rFonts w:asciiTheme="majorHAnsi" w:eastAsia="Calibri" w:hAnsiTheme="majorHAnsi" w:cs="Times New Roman"/>
          <w:color w:val="000000" w:themeColor="text1"/>
          <w:sz w:val="22"/>
          <w:szCs w:val="22"/>
        </w:rPr>
      </w:pPr>
    </w:p>
    <w:p w:rsidR="002C32C3" w:rsidRPr="00094C1A" w:rsidRDefault="002C32C3" w:rsidP="00B00A91">
      <w:pPr>
        <w:pStyle w:val="ab"/>
        <w:rPr>
          <w:rFonts w:asciiTheme="majorHAnsi" w:hAnsiTheme="majorHAnsi"/>
          <w:color w:val="000000" w:themeColor="text1"/>
        </w:rPr>
      </w:pPr>
      <w:r w:rsidRPr="00094C1A">
        <w:rPr>
          <w:rFonts w:asciiTheme="majorHAnsi" w:hAnsiTheme="majorHAnsi"/>
          <w:b/>
          <w:color w:val="000000" w:themeColor="text1"/>
        </w:rPr>
        <w:t>Dated</w:t>
      </w:r>
      <w:r w:rsidRPr="00094C1A">
        <w:rPr>
          <w:rFonts w:asciiTheme="majorHAnsi" w:hAnsiTheme="majorHAnsi"/>
          <w:color w:val="000000" w:themeColor="text1"/>
        </w:rPr>
        <w:t xml:space="preserve">: </w:t>
      </w:r>
      <w:sdt>
        <w:sdtPr>
          <w:rPr>
            <w:rFonts w:asciiTheme="majorHAnsi" w:hAnsiTheme="majorHAnsi"/>
            <w:color w:val="000000" w:themeColor="text1"/>
          </w:rPr>
          <w:alias w:val="Field"/>
          <w:id w:val="-436982982"/>
          <w:lock w:val="sdtLocked"/>
          <w:placeholder>
            <w:docPart w:val="359294157FFC4463A96A39E90F5B141D"/>
          </w:placeholder>
          <w:date w:fullDate="2018-02-13T00:00:00Z">
            <w:dateFormat w:val="MMMM dd, yyyy"/>
            <w:lid w:val="en-US"/>
            <w:storeMappedDataAs w:val="dateTime"/>
            <w:calendar w:val="gregorian"/>
          </w:date>
        </w:sdtPr>
        <w:sdtEndPr/>
        <w:sdtContent>
          <w:r w:rsidR="00445807" w:rsidRPr="00094C1A">
            <w:rPr>
              <w:rFonts w:asciiTheme="majorHAnsi" w:hAnsiTheme="majorHAnsi"/>
            </w:rPr>
            <w:t>February 13, 2018</w:t>
          </w:r>
        </w:sdtContent>
      </w:sdt>
    </w:p>
    <w:p w:rsidR="002C32C3" w:rsidRPr="00094C1A" w:rsidRDefault="002C32C3" w:rsidP="00B00A91">
      <w:pPr>
        <w:pStyle w:val="ab"/>
        <w:rPr>
          <w:rFonts w:asciiTheme="majorHAnsi" w:hAnsiTheme="majorHAnsi"/>
          <w:color w:val="000000" w:themeColor="text1"/>
        </w:rPr>
      </w:pPr>
      <w:r w:rsidRPr="00094C1A">
        <w:rPr>
          <w:rFonts w:asciiTheme="majorHAnsi" w:hAnsiTheme="majorHAnsi"/>
          <w:b/>
          <w:color w:val="000000" w:themeColor="text1"/>
        </w:rPr>
        <w:t>Customer’s Shutterstock Username</w:t>
      </w:r>
      <w:r w:rsidRPr="00094C1A">
        <w:rPr>
          <w:rFonts w:asciiTheme="majorHAnsi" w:hAnsiTheme="majorHAnsi"/>
          <w:color w:val="000000" w:themeColor="text1"/>
        </w:rPr>
        <w:t xml:space="preserve">: </w:t>
      </w:r>
    </w:p>
    <w:p w:rsidR="002C32C3" w:rsidRPr="00094C1A" w:rsidRDefault="002C32C3" w:rsidP="00B00A91">
      <w:pPr>
        <w:pStyle w:val="ab"/>
        <w:rPr>
          <w:rFonts w:asciiTheme="majorHAnsi" w:hAnsiTheme="majorHAnsi"/>
          <w:color w:val="000000" w:themeColor="text1"/>
        </w:rPr>
      </w:pPr>
      <w:r w:rsidRPr="00094C1A">
        <w:rPr>
          <w:rFonts w:asciiTheme="majorHAnsi" w:hAnsiTheme="majorHAnsi"/>
          <w:b/>
          <w:color w:val="000000" w:themeColor="text1"/>
        </w:rPr>
        <w:t>Customer’s Legal Name</w:t>
      </w:r>
      <w:r w:rsidRPr="00094C1A">
        <w:rPr>
          <w:rFonts w:asciiTheme="majorHAnsi" w:hAnsiTheme="majorHAnsi"/>
          <w:color w:val="000000" w:themeColor="text1"/>
        </w:rPr>
        <w:t xml:space="preserve">: </w:t>
      </w:r>
      <w:r w:rsidR="00B45501" w:rsidRPr="00094C1A">
        <w:rPr>
          <w:rFonts w:asciiTheme="majorHAnsi" w:hAnsiTheme="majorHAnsi"/>
        </w:rPr>
        <w:t xml:space="preserve">Agricultural Research Organization, </w:t>
      </w:r>
      <w:proofErr w:type="spellStart"/>
      <w:r w:rsidR="00B45501" w:rsidRPr="00094C1A">
        <w:rPr>
          <w:rFonts w:asciiTheme="majorHAnsi" w:hAnsiTheme="majorHAnsi"/>
        </w:rPr>
        <w:t>Volcani</w:t>
      </w:r>
      <w:proofErr w:type="spellEnd"/>
      <w:r w:rsidR="00B45501" w:rsidRPr="00094C1A">
        <w:rPr>
          <w:rFonts w:asciiTheme="majorHAnsi" w:hAnsiTheme="majorHAnsi"/>
        </w:rPr>
        <w:t xml:space="preserve"> Center</w:t>
      </w:r>
    </w:p>
    <w:p w:rsidR="00B45501" w:rsidRPr="00094C1A" w:rsidRDefault="000E0156" w:rsidP="00B45501">
      <w:pPr>
        <w:pStyle w:val="ab"/>
        <w:rPr>
          <w:rFonts w:asciiTheme="majorHAnsi" w:hAnsiTheme="majorHAnsi"/>
          <w:color w:val="000000" w:themeColor="text1"/>
        </w:rPr>
      </w:pPr>
      <w:r w:rsidRPr="00094C1A">
        <w:rPr>
          <w:rFonts w:asciiTheme="majorHAnsi" w:hAnsiTheme="majorHAnsi"/>
          <w:b/>
          <w:color w:val="000000" w:themeColor="text1"/>
        </w:rPr>
        <w:t>Address</w:t>
      </w:r>
      <w:r w:rsidRPr="00094C1A">
        <w:rPr>
          <w:rFonts w:asciiTheme="majorHAnsi" w:hAnsiTheme="majorHAnsi"/>
          <w:color w:val="000000" w:themeColor="text1"/>
        </w:rPr>
        <w:t xml:space="preserve">: </w:t>
      </w:r>
      <w:proofErr w:type="spellStart"/>
      <w:r w:rsidR="00B45501" w:rsidRPr="00094C1A">
        <w:rPr>
          <w:rFonts w:asciiTheme="majorHAnsi" w:hAnsiTheme="majorHAnsi"/>
          <w:color w:val="000000" w:themeColor="text1"/>
        </w:rPr>
        <w:t>Derech</w:t>
      </w:r>
      <w:proofErr w:type="spellEnd"/>
      <w:r w:rsidR="00B45501" w:rsidRPr="00094C1A">
        <w:rPr>
          <w:rFonts w:asciiTheme="majorHAnsi" w:hAnsiTheme="majorHAnsi"/>
          <w:color w:val="000000" w:themeColor="text1"/>
        </w:rPr>
        <w:t xml:space="preserve"> </w:t>
      </w:r>
      <w:proofErr w:type="spellStart"/>
      <w:r w:rsidR="00B45501" w:rsidRPr="00094C1A">
        <w:rPr>
          <w:rFonts w:asciiTheme="majorHAnsi" w:hAnsiTheme="majorHAnsi"/>
          <w:color w:val="000000" w:themeColor="text1"/>
        </w:rPr>
        <w:t>HaMaccabim</w:t>
      </w:r>
      <w:proofErr w:type="spellEnd"/>
      <w:r w:rsidR="00B45501" w:rsidRPr="00094C1A">
        <w:rPr>
          <w:rFonts w:asciiTheme="majorHAnsi" w:hAnsiTheme="majorHAnsi"/>
          <w:color w:val="000000" w:themeColor="text1"/>
        </w:rPr>
        <w:t xml:space="preserve"> 68, </w:t>
      </w:r>
      <w:proofErr w:type="spellStart"/>
      <w:r w:rsidR="00B45501" w:rsidRPr="00094C1A">
        <w:rPr>
          <w:rFonts w:asciiTheme="majorHAnsi" w:hAnsiTheme="majorHAnsi"/>
          <w:color w:val="000000" w:themeColor="text1"/>
        </w:rPr>
        <w:t>Rishon</w:t>
      </w:r>
      <w:proofErr w:type="spellEnd"/>
      <w:r w:rsidR="00B45501" w:rsidRPr="00094C1A">
        <w:rPr>
          <w:rFonts w:asciiTheme="majorHAnsi" w:hAnsiTheme="majorHAnsi"/>
          <w:color w:val="000000" w:themeColor="text1"/>
        </w:rPr>
        <w:t xml:space="preserve"> </w:t>
      </w:r>
      <w:proofErr w:type="spellStart"/>
      <w:r w:rsidR="00B45501" w:rsidRPr="00094C1A">
        <w:rPr>
          <w:rFonts w:asciiTheme="majorHAnsi" w:hAnsiTheme="majorHAnsi"/>
          <w:color w:val="000000" w:themeColor="text1"/>
        </w:rPr>
        <w:t>LeTsiyon</w:t>
      </w:r>
      <w:proofErr w:type="spellEnd"/>
      <w:r w:rsidR="00D60B76" w:rsidRPr="00094C1A">
        <w:rPr>
          <w:rFonts w:asciiTheme="majorHAnsi" w:hAnsiTheme="majorHAnsi"/>
          <w:color w:val="000000" w:themeColor="text1"/>
        </w:rPr>
        <w:t>,</w:t>
      </w:r>
      <w:r w:rsidR="00B45501" w:rsidRPr="00094C1A">
        <w:rPr>
          <w:rFonts w:asciiTheme="majorHAnsi" w:hAnsiTheme="majorHAnsi"/>
          <w:color w:val="000000" w:themeColor="text1"/>
        </w:rPr>
        <w:t xml:space="preserve"> </w:t>
      </w:r>
      <w:proofErr w:type="spellStart"/>
      <w:proofErr w:type="gramStart"/>
      <w:r w:rsidR="00B45501" w:rsidRPr="00094C1A">
        <w:rPr>
          <w:rFonts w:asciiTheme="majorHAnsi" w:hAnsiTheme="majorHAnsi"/>
          <w:color w:val="000000" w:themeColor="text1"/>
        </w:rPr>
        <w:t>israel</w:t>
      </w:r>
      <w:proofErr w:type="spellEnd"/>
      <w:r w:rsidR="00B45501" w:rsidRPr="00094C1A">
        <w:rPr>
          <w:rFonts w:asciiTheme="majorHAnsi" w:hAnsiTheme="majorHAnsi"/>
          <w:color w:val="000000" w:themeColor="text1"/>
        </w:rPr>
        <w:t xml:space="preserve">  </w:t>
      </w:r>
      <w:r w:rsidR="00D60B76" w:rsidRPr="00094C1A">
        <w:rPr>
          <w:rFonts w:asciiTheme="majorHAnsi" w:hAnsiTheme="majorHAnsi"/>
          <w:color w:val="000000" w:themeColor="text1"/>
        </w:rPr>
        <w:t>,</w:t>
      </w:r>
      <w:proofErr w:type="gramEnd"/>
      <w:r w:rsidR="00D60B76" w:rsidRPr="00094C1A">
        <w:rPr>
          <w:rFonts w:asciiTheme="majorHAnsi" w:hAnsiTheme="majorHAnsi"/>
          <w:color w:val="000000" w:themeColor="text1"/>
        </w:rPr>
        <w:t xml:space="preserve"> </w:t>
      </w:r>
    </w:p>
    <w:p w:rsidR="002C32C3" w:rsidRPr="00094C1A" w:rsidRDefault="002C32C3" w:rsidP="00B00A91">
      <w:pPr>
        <w:pStyle w:val="ab"/>
        <w:rPr>
          <w:rFonts w:asciiTheme="majorHAnsi" w:hAnsiTheme="majorHAnsi"/>
          <w:color w:val="000000" w:themeColor="text1"/>
        </w:rPr>
      </w:pPr>
      <w:r w:rsidRPr="00094C1A">
        <w:rPr>
          <w:rFonts w:asciiTheme="majorHAnsi" w:hAnsiTheme="majorHAnsi"/>
          <w:b/>
          <w:color w:val="000000" w:themeColor="text1"/>
        </w:rPr>
        <w:t>Email Address</w:t>
      </w:r>
      <w:r w:rsidRPr="00094C1A">
        <w:rPr>
          <w:rFonts w:asciiTheme="majorHAnsi" w:hAnsiTheme="majorHAnsi"/>
          <w:color w:val="000000" w:themeColor="text1"/>
        </w:rPr>
        <w:t xml:space="preserve">: </w:t>
      </w:r>
      <w:r w:rsidR="00B45501" w:rsidRPr="00094C1A">
        <w:rPr>
          <w:rFonts w:asciiTheme="majorHAnsi" w:hAnsiTheme="majorHAnsi"/>
        </w:rPr>
        <w:t>gmichal@volcani.agri.gov.il</w:t>
      </w:r>
    </w:p>
    <w:p w:rsidR="002C32C3" w:rsidRPr="00094C1A" w:rsidRDefault="002C32C3" w:rsidP="00B00A91">
      <w:pPr>
        <w:ind w:right="0"/>
        <w:rPr>
          <w:rFonts w:asciiTheme="majorHAnsi" w:eastAsia="PMingLiU" w:hAnsiTheme="majorHAnsi" w:cs="Times New Roman"/>
          <w:color w:val="000000" w:themeColor="text1"/>
          <w:sz w:val="22"/>
          <w:szCs w:val="22"/>
        </w:rPr>
      </w:pPr>
    </w:p>
    <w:p w:rsidR="002C32C3" w:rsidRPr="00094C1A" w:rsidRDefault="002C32C3" w:rsidP="00B00A91">
      <w:pPr>
        <w:ind w:right="0"/>
        <w:rPr>
          <w:rFonts w:asciiTheme="majorHAnsi" w:eastAsia="Calibri" w:hAnsiTheme="majorHAnsi" w:cs="Times New Roman"/>
          <w:b/>
          <w:color w:val="000000" w:themeColor="text1"/>
          <w:sz w:val="22"/>
          <w:szCs w:val="22"/>
          <w:u w:val="single"/>
        </w:rPr>
      </w:pPr>
      <w:r w:rsidRPr="00094C1A">
        <w:rPr>
          <w:rFonts w:asciiTheme="majorHAnsi" w:eastAsia="Calibri" w:hAnsiTheme="majorHAnsi" w:cs="Times New Roman"/>
          <w:b/>
          <w:color w:val="000000" w:themeColor="text1"/>
          <w:sz w:val="22"/>
          <w:szCs w:val="22"/>
          <w:u w:val="single"/>
        </w:rPr>
        <w:t xml:space="preserve">Re:  Customized Account with Shutterstock </w:t>
      </w:r>
    </w:p>
    <w:p w:rsidR="002C32C3" w:rsidRPr="00094C1A" w:rsidRDefault="002C32C3" w:rsidP="00B00A91">
      <w:pPr>
        <w:ind w:right="0"/>
        <w:rPr>
          <w:rFonts w:asciiTheme="majorHAnsi" w:eastAsia="Calibri" w:hAnsiTheme="majorHAnsi" w:cs="Times New Roman"/>
          <w:color w:val="000000" w:themeColor="text1"/>
          <w:sz w:val="22"/>
          <w:szCs w:val="22"/>
          <w:u w:val="single"/>
        </w:rPr>
      </w:pPr>
    </w:p>
    <w:p w:rsidR="002C32C3" w:rsidRPr="00094C1A" w:rsidRDefault="002C32C3" w:rsidP="00B00A91">
      <w:pPr>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To Whom It May Concern:</w:t>
      </w:r>
      <w:r w:rsidRPr="00094C1A">
        <w:rPr>
          <w:rFonts w:asciiTheme="majorHAnsi" w:eastAsia="Calibri" w:hAnsiTheme="majorHAnsi" w:cs="Times New Roman"/>
          <w:color w:val="000000" w:themeColor="text1"/>
          <w:sz w:val="22"/>
          <w:szCs w:val="22"/>
        </w:rPr>
        <w:tab/>
      </w:r>
    </w:p>
    <w:p w:rsidR="002C32C3" w:rsidRPr="00094C1A" w:rsidRDefault="002C32C3" w:rsidP="00B00A91">
      <w:pPr>
        <w:ind w:right="0"/>
        <w:rPr>
          <w:rFonts w:asciiTheme="majorHAnsi" w:eastAsia="Calibri" w:hAnsiTheme="majorHAnsi" w:cs="Times New Roman"/>
          <w:color w:val="000000" w:themeColor="text1"/>
          <w:sz w:val="22"/>
          <w:szCs w:val="22"/>
        </w:rPr>
      </w:pPr>
    </w:p>
    <w:p w:rsidR="00B00A91" w:rsidRPr="00094C1A" w:rsidRDefault="00B00A91" w:rsidP="00B00A91">
      <w:pPr>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 xml:space="preserve">This </w:t>
      </w:r>
      <w:r w:rsidR="00CF320B" w:rsidRPr="00094C1A">
        <w:rPr>
          <w:rFonts w:asciiTheme="majorHAnsi" w:eastAsia="Calibri" w:hAnsiTheme="majorHAnsi" w:cs="Times New Roman"/>
          <w:color w:val="000000" w:themeColor="text1"/>
          <w:sz w:val="22"/>
          <w:szCs w:val="22"/>
        </w:rPr>
        <w:t>Visual Content</w:t>
      </w:r>
      <w:r w:rsidR="00833AB4" w:rsidRPr="00094C1A">
        <w:rPr>
          <w:rFonts w:asciiTheme="majorHAnsi" w:eastAsia="Calibri" w:hAnsiTheme="majorHAnsi" w:cs="Times New Roman"/>
          <w:color w:val="000000" w:themeColor="text1"/>
          <w:sz w:val="22"/>
          <w:szCs w:val="22"/>
        </w:rPr>
        <w:t xml:space="preserve"> </w:t>
      </w:r>
      <w:r w:rsidRPr="00094C1A">
        <w:rPr>
          <w:rFonts w:asciiTheme="majorHAnsi" w:eastAsia="Calibri" w:hAnsiTheme="majorHAnsi" w:cs="Times New Roman"/>
          <w:color w:val="000000" w:themeColor="text1"/>
          <w:sz w:val="22"/>
          <w:szCs w:val="22"/>
        </w:rPr>
        <w:t xml:space="preserve">Custom License (the “Custom License”) constitutes an amendment to the Shutterstock Visual Content License Agreement (the “TOS”) </w:t>
      </w:r>
      <w:r w:rsidR="00A4326E">
        <w:rPr>
          <w:rFonts w:asciiTheme="majorHAnsi" w:eastAsia="Calibri" w:hAnsiTheme="majorHAnsi" w:cs="Times New Roman"/>
          <w:color w:val="000000" w:themeColor="text1"/>
          <w:sz w:val="22"/>
          <w:szCs w:val="22"/>
        </w:rPr>
        <w:t xml:space="preserve">attached as Exhibit A and incorporated herein by this reference, </w:t>
      </w:r>
      <w:r w:rsidR="00A72A6F">
        <w:rPr>
          <w:rFonts w:asciiTheme="majorHAnsi" w:eastAsia="Calibri" w:hAnsiTheme="majorHAnsi" w:cs="Times New Roman"/>
          <w:color w:val="000000" w:themeColor="text1"/>
          <w:sz w:val="22"/>
          <w:szCs w:val="22"/>
        </w:rPr>
        <w:t>with particular respect to the</w:t>
      </w:r>
      <w:r w:rsidR="00B45501" w:rsidRPr="00094C1A">
        <w:rPr>
          <w:rFonts w:asciiTheme="majorHAnsi" w:eastAsia="Calibri" w:hAnsiTheme="majorHAnsi" w:cs="Times New Roman"/>
          <w:color w:val="000000" w:themeColor="text1"/>
          <w:sz w:val="22"/>
          <w:szCs w:val="22"/>
        </w:rPr>
        <w:t xml:space="preserve"> </w:t>
      </w:r>
      <w:r w:rsidR="001E2F26">
        <w:rPr>
          <w:rFonts w:asciiTheme="majorHAnsi" w:eastAsia="Calibri" w:hAnsiTheme="majorHAnsi" w:cs="Times New Roman"/>
          <w:color w:val="000000" w:themeColor="text1"/>
          <w:sz w:val="22"/>
          <w:szCs w:val="22"/>
        </w:rPr>
        <w:t xml:space="preserve">  License s</w:t>
      </w:r>
      <w:r w:rsidRPr="00094C1A">
        <w:rPr>
          <w:rFonts w:asciiTheme="majorHAnsi" w:eastAsia="Calibri" w:hAnsiTheme="majorHAnsi" w:cs="Times New Roman"/>
          <w:color w:val="000000" w:themeColor="text1"/>
          <w:sz w:val="22"/>
          <w:szCs w:val="22"/>
        </w:rPr>
        <w:t>et forth therein</w:t>
      </w:r>
      <w:r w:rsidR="0002653C" w:rsidRPr="00094C1A">
        <w:rPr>
          <w:rFonts w:asciiTheme="majorHAnsi" w:eastAsia="Calibri" w:hAnsiTheme="majorHAnsi" w:cs="Times New Roman"/>
          <w:color w:val="000000" w:themeColor="text1"/>
          <w:sz w:val="22"/>
          <w:szCs w:val="22"/>
        </w:rPr>
        <w:t xml:space="preserve"> (the “</w:t>
      </w:r>
      <w:r w:rsidR="00CF320B" w:rsidRPr="00094C1A">
        <w:rPr>
          <w:rFonts w:asciiTheme="majorHAnsi" w:eastAsia="Calibri" w:hAnsiTheme="majorHAnsi" w:cs="Times New Roman"/>
          <w:color w:val="000000" w:themeColor="text1"/>
          <w:sz w:val="22"/>
          <w:szCs w:val="22"/>
        </w:rPr>
        <w:t>Visual Content</w:t>
      </w:r>
      <w:r w:rsidR="0002653C" w:rsidRPr="00094C1A">
        <w:rPr>
          <w:rFonts w:asciiTheme="majorHAnsi" w:eastAsia="Calibri" w:hAnsiTheme="majorHAnsi" w:cs="Times New Roman"/>
          <w:color w:val="000000" w:themeColor="text1"/>
          <w:sz w:val="22"/>
          <w:szCs w:val="22"/>
        </w:rPr>
        <w:t xml:space="preserve"> License”)</w:t>
      </w:r>
      <w:r w:rsidRPr="00094C1A">
        <w:rPr>
          <w:rFonts w:asciiTheme="majorHAnsi" w:eastAsia="Calibri" w:hAnsiTheme="majorHAnsi" w:cs="Times New Roman"/>
          <w:color w:val="000000" w:themeColor="text1"/>
          <w:sz w:val="22"/>
          <w:szCs w:val="22"/>
        </w:rPr>
        <w:t xml:space="preserve">.  Whereas you wish to purchase a subscription to license </w:t>
      </w:r>
      <w:r w:rsidR="007E4CAE" w:rsidRPr="00094C1A">
        <w:rPr>
          <w:rFonts w:asciiTheme="majorHAnsi" w:eastAsia="Calibri" w:hAnsiTheme="majorHAnsi" w:cs="Times New Roman"/>
          <w:color w:val="000000" w:themeColor="text1"/>
          <w:sz w:val="22"/>
          <w:szCs w:val="22"/>
        </w:rPr>
        <w:t xml:space="preserve">Content </w:t>
      </w:r>
      <w:r w:rsidRPr="00094C1A">
        <w:rPr>
          <w:rFonts w:asciiTheme="majorHAnsi" w:eastAsia="Calibri" w:hAnsiTheme="majorHAnsi" w:cs="Times New Roman"/>
          <w:color w:val="000000" w:themeColor="text1"/>
          <w:sz w:val="22"/>
          <w:szCs w:val="22"/>
        </w:rPr>
        <w:t>pursuant to the ter</w:t>
      </w:r>
      <w:r w:rsidR="0002653C" w:rsidRPr="00094C1A">
        <w:rPr>
          <w:rFonts w:asciiTheme="majorHAnsi" w:eastAsia="Calibri" w:hAnsiTheme="majorHAnsi" w:cs="Times New Roman"/>
          <w:color w:val="000000" w:themeColor="text1"/>
          <w:sz w:val="22"/>
          <w:szCs w:val="22"/>
        </w:rPr>
        <w:t xml:space="preserve">ms of the </w:t>
      </w:r>
      <w:r w:rsidR="00CF320B" w:rsidRPr="00094C1A">
        <w:rPr>
          <w:rFonts w:asciiTheme="majorHAnsi" w:eastAsia="Calibri" w:hAnsiTheme="majorHAnsi" w:cs="Times New Roman"/>
          <w:color w:val="000000" w:themeColor="text1"/>
          <w:sz w:val="22"/>
          <w:szCs w:val="22"/>
        </w:rPr>
        <w:t>Visual Content</w:t>
      </w:r>
      <w:r w:rsidRPr="00094C1A">
        <w:rPr>
          <w:rFonts w:asciiTheme="majorHAnsi" w:eastAsia="Calibri" w:hAnsiTheme="majorHAnsi" w:cs="Times New Roman"/>
          <w:color w:val="000000" w:themeColor="text1"/>
          <w:sz w:val="22"/>
          <w:szCs w:val="22"/>
        </w:rPr>
        <w:t xml:space="preserve"> License, and whereas you wish to amen</w:t>
      </w:r>
      <w:r w:rsidR="0002653C" w:rsidRPr="00094C1A">
        <w:rPr>
          <w:rFonts w:asciiTheme="majorHAnsi" w:eastAsia="Calibri" w:hAnsiTheme="majorHAnsi" w:cs="Times New Roman"/>
          <w:color w:val="000000" w:themeColor="text1"/>
          <w:sz w:val="22"/>
          <w:szCs w:val="22"/>
        </w:rPr>
        <w:t xml:space="preserve">d to the TOS and </w:t>
      </w:r>
      <w:r w:rsidR="00CF320B" w:rsidRPr="00094C1A">
        <w:rPr>
          <w:rFonts w:asciiTheme="majorHAnsi" w:eastAsia="Calibri" w:hAnsiTheme="majorHAnsi" w:cs="Times New Roman"/>
          <w:color w:val="000000" w:themeColor="text1"/>
          <w:sz w:val="22"/>
          <w:szCs w:val="22"/>
        </w:rPr>
        <w:t>Visual Content</w:t>
      </w:r>
      <w:r w:rsidR="0002653C" w:rsidRPr="00094C1A">
        <w:rPr>
          <w:rFonts w:asciiTheme="majorHAnsi" w:eastAsia="Calibri" w:hAnsiTheme="majorHAnsi" w:cs="Times New Roman"/>
          <w:color w:val="000000" w:themeColor="text1"/>
          <w:sz w:val="22"/>
          <w:szCs w:val="22"/>
        </w:rPr>
        <w:t xml:space="preserve"> </w:t>
      </w:r>
      <w:r w:rsidRPr="00094C1A">
        <w:rPr>
          <w:rFonts w:asciiTheme="majorHAnsi" w:eastAsia="Calibri" w:hAnsiTheme="majorHAnsi" w:cs="Times New Roman"/>
          <w:color w:val="000000" w:themeColor="text1"/>
          <w:sz w:val="22"/>
          <w:szCs w:val="22"/>
        </w:rPr>
        <w:t>License as hereinafter provided, the parties agree as follows.</w:t>
      </w:r>
    </w:p>
    <w:p w:rsidR="00B00A91" w:rsidRPr="00094C1A" w:rsidRDefault="00B00A91" w:rsidP="00B00A91">
      <w:pPr>
        <w:ind w:right="0"/>
        <w:rPr>
          <w:rFonts w:asciiTheme="majorHAnsi" w:eastAsia="Calibri" w:hAnsiTheme="majorHAnsi" w:cs="Times New Roman"/>
          <w:color w:val="000000" w:themeColor="text1"/>
          <w:sz w:val="22"/>
          <w:szCs w:val="22"/>
        </w:rPr>
      </w:pPr>
    </w:p>
    <w:p w:rsidR="002C32C3" w:rsidRPr="00094C1A" w:rsidRDefault="002C32C3" w:rsidP="00B00A91">
      <w:pPr>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All capitalized terms used herein shall have the meanings ascribed to them in the TOS unless such terms are separately defined in this amendment.</w:t>
      </w:r>
    </w:p>
    <w:p w:rsidR="002C32C3" w:rsidRPr="00094C1A" w:rsidRDefault="002C32C3" w:rsidP="00B00A91">
      <w:pPr>
        <w:ind w:right="0"/>
        <w:rPr>
          <w:rFonts w:asciiTheme="majorHAnsi" w:eastAsia="Calibri" w:hAnsiTheme="majorHAnsi" w:cs="Times New Roman"/>
          <w:color w:val="000000" w:themeColor="text1"/>
          <w:sz w:val="22"/>
          <w:szCs w:val="22"/>
        </w:rPr>
      </w:pPr>
    </w:p>
    <w:p w:rsidR="002C32C3" w:rsidRPr="00094C1A" w:rsidRDefault="002C32C3" w:rsidP="00B00A91">
      <w:pPr>
        <w:numPr>
          <w:ilvl w:val="0"/>
          <w:numId w:val="1"/>
        </w:numPr>
        <w:spacing w:after="120"/>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 xml:space="preserve">In consideration of the sum of </w:t>
      </w:r>
      <w:r w:rsidR="0026624C" w:rsidRPr="0026624C">
        <w:rPr>
          <w:rFonts w:asciiTheme="majorHAnsi" w:eastAsia="Calibri" w:hAnsiTheme="majorHAnsi" w:cs="Times New Roman"/>
          <w:sz w:val="22"/>
          <w:szCs w:val="22"/>
        </w:rPr>
        <w:t>USD</w:t>
      </w:r>
      <w:r w:rsidR="00F30F9C">
        <w:rPr>
          <w:rFonts w:asciiTheme="majorHAnsi" w:eastAsia="Calibri" w:hAnsiTheme="majorHAnsi" w:cs="Times New Roman"/>
          <w:color w:val="000000" w:themeColor="text1"/>
          <w:sz w:val="22"/>
          <w:szCs w:val="22"/>
        </w:rPr>
        <w:t xml:space="preserve"> </w:t>
      </w:r>
      <w:r w:rsidR="00F30F9C" w:rsidRPr="00F30F9C">
        <w:rPr>
          <w:rFonts w:asciiTheme="majorHAnsi" w:eastAsia="Calibri" w:hAnsiTheme="majorHAnsi" w:cs="Times New Roman"/>
          <w:sz w:val="22"/>
          <w:szCs w:val="22"/>
        </w:rPr>
        <w:t>$2,000.00</w:t>
      </w:r>
      <w:r w:rsidR="00B45501" w:rsidRPr="00094C1A">
        <w:rPr>
          <w:rFonts w:asciiTheme="majorHAnsi" w:eastAsia="Calibri" w:hAnsiTheme="majorHAnsi" w:cs="Times New Roman"/>
          <w:color w:val="000000" w:themeColor="text1"/>
          <w:sz w:val="22"/>
          <w:szCs w:val="22"/>
        </w:rPr>
        <w:t xml:space="preserve"> </w:t>
      </w:r>
      <w:r w:rsidRPr="00094C1A">
        <w:rPr>
          <w:rFonts w:asciiTheme="majorHAnsi" w:eastAsia="Calibri" w:hAnsiTheme="majorHAnsi" w:cs="Times New Roman"/>
          <w:color w:val="000000" w:themeColor="text1"/>
          <w:sz w:val="22"/>
          <w:szCs w:val="22"/>
        </w:rPr>
        <w:t xml:space="preserve">(the “Subscription Fee”), payable as hereinafter provided, and for other good and valuable consideration, the legal sufficiency of which is acknowledged by the parties, in addition to the rights conferred by the </w:t>
      </w:r>
      <w:r w:rsidR="00CF320B" w:rsidRPr="00094C1A">
        <w:rPr>
          <w:rFonts w:asciiTheme="majorHAnsi" w:eastAsia="Calibri" w:hAnsiTheme="majorHAnsi" w:cs="Times New Roman"/>
          <w:color w:val="000000" w:themeColor="text1"/>
          <w:sz w:val="22"/>
          <w:szCs w:val="22"/>
        </w:rPr>
        <w:t xml:space="preserve">Visual Content </w:t>
      </w:r>
      <w:r w:rsidRPr="00094C1A">
        <w:rPr>
          <w:rFonts w:asciiTheme="majorHAnsi" w:eastAsia="Calibri" w:hAnsiTheme="majorHAnsi" w:cs="Times New Roman"/>
          <w:color w:val="000000" w:themeColor="text1"/>
          <w:sz w:val="22"/>
          <w:szCs w:val="22"/>
        </w:rPr>
        <w:t>License, Shutterstock grants Customer the following additional rights in and to the Shutterstock service and Shutterstock’s</w:t>
      </w:r>
      <w:r w:rsidR="008B0C84" w:rsidRPr="00094C1A">
        <w:rPr>
          <w:rFonts w:asciiTheme="majorHAnsi" w:eastAsia="Calibri" w:hAnsiTheme="majorHAnsi" w:cs="Times New Roman"/>
          <w:color w:val="000000" w:themeColor="text1"/>
          <w:sz w:val="22"/>
          <w:szCs w:val="22"/>
        </w:rPr>
        <w:t xml:space="preserve"> </w:t>
      </w:r>
      <w:r w:rsidR="00CB6727">
        <w:rPr>
          <w:rFonts w:asciiTheme="majorHAnsi" w:eastAsia="Calibri" w:hAnsiTheme="majorHAnsi" w:cs="Times New Roman"/>
          <w:color w:val="000000" w:themeColor="text1"/>
          <w:sz w:val="22"/>
          <w:szCs w:val="22"/>
        </w:rPr>
        <w:t xml:space="preserve">Visual </w:t>
      </w:r>
      <w:r w:rsidR="00094C1A">
        <w:rPr>
          <w:rFonts w:asciiTheme="majorHAnsi" w:eastAsia="Calibri" w:hAnsiTheme="majorHAnsi" w:cs="Times New Roman"/>
          <w:color w:val="000000" w:themeColor="text1"/>
          <w:sz w:val="22"/>
          <w:szCs w:val="22"/>
        </w:rPr>
        <w:t>Content</w:t>
      </w:r>
      <w:r w:rsidR="008B0C84" w:rsidRPr="00094C1A">
        <w:rPr>
          <w:rFonts w:asciiTheme="majorHAnsi" w:eastAsia="Calibri" w:hAnsiTheme="majorHAnsi" w:cs="Times New Roman"/>
          <w:color w:val="000000" w:themeColor="text1"/>
          <w:sz w:val="22"/>
          <w:szCs w:val="22"/>
        </w:rPr>
        <w:t>.</w:t>
      </w:r>
    </w:p>
    <w:p w:rsidR="002C32C3" w:rsidRPr="00094C1A" w:rsidRDefault="002C32C3" w:rsidP="00B00A91">
      <w:pPr>
        <w:pStyle w:val="ab"/>
        <w:numPr>
          <w:ilvl w:val="0"/>
          <w:numId w:val="2"/>
        </w:numPr>
        <w:spacing w:after="120"/>
        <w:rPr>
          <w:rFonts w:asciiTheme="majorHAnsi" w:hAnsiTheme="majorHAnsi"/>
          <w:color w:val="000000" w:themeColor="text1"/>
        </w:rPr>
      </w:pPr>
      <w:r w:rsidRPr="00094C1A">
        <w:rPr>
          <w:rFonts w:asciiTheme="majorHAnsi" w:hAnsiTheme="majorHAnsi"/>
          <w:color w:val="000000" w:themeColor="text1"/>
        </w:rPr>
        <w:t xml:space="preserve">The </w:t>
      </w:r>
      <w:r w:rsidR="00276C21">
        <w:rPr>
          <w:rFonts w:asciiTheme="majorHAnsi" w:hAnsiTheme="majorHAnsi"/>
          <w:color w:val="000000" w:themeColor="text1"/>
        </w:rPr>
        <w:t xml:space="preserve">initial </w:t>
      </w:r>
      <w:r w:rsidRPr="00094C1A">
        <w:rPr>
          <w:rFonts w:asciiTheme="majorHAnsi" w:hAnsiTheme="majorHAnsi"/>
          <w:color w:val="000000" w:themeColor="text1"/>
        </w:rPr>
        <w:t xml:space="preserve">term of Customer’s subscription shall be for a period of </w:t>
      </w:r>
      <w:sdt>
        <w:sdtPr>
          <w:rPr>
            <w:rFonts w:asciiTheme="majorHAnsi" w:hAnsiTheme="majorHAnsi"/>
            <w:color w:val="000000" w:themeColor="text1"/>
          </w:rPr>
          <w:alias w:val="Field"/>
          <w:id w:val="1203677376"/>
          <w:lock w:val="sdtLocked"/>
          <w:placeholder>
            <w:docPart w:val="605D50C1295F4608935F918FD7D49192"/>
          </w:placeholder>
        </w:sdtPr>
        <w:sdtEndPr/>
        <w:sdtContent>
          <w:r w:rsidR="006F2236" w:rsidRPr="00094C1A">
            <w:rPr>
              <w:rFonts w:asciiTheme="majorHAnsi" w:hAnsiTheme="majorHAnsi"/>
            </w:rPr>
            <w:t>12</w:t>
          </w:r>
        </w:sdtContent>
      </w:sdt>
      <w:r w:rsidR="006F2236" w:rsidRPr="00094C1A">
        <w:rPr>
          <w:rFonts w:asciiTheme="majorHAnsi" w:hAnsiTheme="majorHAnsi"/>
          <w:color w:val="000000" w:themeColor="text1"/>
        </w:rPr>
        <w:t xml:space="preserve"> months </w:t>
      </w:r>
      <w:r w:rsidRPr="00094C1A">
        <w:rPr>
          <w:rFonts w:asciiTheme="majorHAnsi" w:hAnsiTheme="majorHAnsi"/>
          <w:color w:val="000000" w:themeColor="text1"/>
        </w:rPr>
        <w:t xml:space="preserve">commencing on the date Shutterstock activates </w:t>
      </w:r>
      <w:r w:rsidR="009763C1">
        <w:rPr>
          <w:rFonts w:asciiTheme="majorHAnsi" w:hAnsiTheme="majorHAnsi"/>
          <w:color w:val="000000" w:themeColor="text1"/>
        </w:rPr>
        <w:t>Customer’s</w:t>
      </w:r>
      <w:r w:rsidRPr="00094C1A">
        <w:rPr>
          <w:rFonts w:asciiTheme="majorHAnsi" w:hAnsiTheme="majorHAnsi"/>
          <w:color w:val="000000" w:themeColor="text1"/>
        </w:rPr>
        <w:t xml:space="preserve"> account</w:t>
      </w:r>
      <w:r w:rsidR="00446136">
        <w:rPr>
          <w:rFonts w:asciiTheme="majorHAnsi" w:hAnsiTheme="majorHAnsi"/>
          <w:color w:val="000000" w:themeColor="text1"/>
        </w:rPr>
        <w:t xml:space="preserve"> and expiring on the earlier of (</w:t>
      </w:r>
      <w:proofErr w:type="spellStart"/>
      <w:r w:rsidR="00446136">
        <w:rPr>
          <w:rFonts w:asciiTheme="majorHAnsi" w:hAnsiTheme="majorHAnsi"/>
          <w:color w:val="000000" w:themeColor="text1"/>
        </w:rPr>
        <w:t>i</w:t>
      </w:r>
      <w:proofErr w:type="spellEnd"/>
      <w:r w:rsidR="00446136">
        <w:rPr>
          <w:rFonts w:asciiTheme="majorHAnsi" w:hAnsiTheme="majorHAnsi"/>
          <w:color w:val="000000" w:themeColor="text1"/>
        </w:rPr>
        <w:t xml:space="preserve">) the </w:t>
      </w:r>
      <w:sdt>
        <w:sdtPr>
          <w:rPr>
            <w:rFonts w:asciiTheme="majorHAnsi" w:hAnsiTheme="majorHAnsi"/>
            <w:color w:val="000000" w:themeColor="text1"/>
          </w:rPr>
          <w:alias w:val="Field"/>
          <w:id w:val="-298390636"/>
          <w:lock w:val="sdtLocked"/>
          <w:placeholder>
            <w:docPart w:val="606772A195124A9B96A232839A9FF1F4"/>
          </w:placeholder>
        </w:sdtPr>
        <w:sdtEndPr/>
        <w:sdtContent>
          <w:r w:rsidR="00446136" w:rsidRPr="00446136">
            <w:rPr>
              <w:rFonts w:asciiTheme="majorHAnsi" w:hAnsiTheme="majorHAnsi"/>
              <w:color w:val="000000" w:themeColor="text1"/>
            </w:rPr>
            <w:t>12</w:t>
          </w:r>
        </w:sdtContent>
      </w:sdt>
      <w:r w:rsidR="00446136">
        <w:rPr>
          <w:rFonts w:asciiTheme="majorHAnsi" w:hAnsiTheme="majorHAnsi"/>
          <w:color w:val="000000" w:themeColor="text1"/>
        </w:rPr>
        <w:t xml:space="preserve">-month anniversary of such date or (ii) the date Customer downloads the last license available hereunder </w:t>
      </w:r>
      <w:r w:rsidRPr="00094C1A">
        <w:rPr>
          <w:rFonts w:asciiTheme="majorHAnsi" w:hAnsiTheme="majorHAnsi"/>
          <w:color w:val="000000" w:themeColor="text1"/>
        </w:rPr>
        <w:t xml:space="preserve">(the “Term”); </w:t>
      </w:r>
    </w:p>
    <w:p w:rsidR="00BA790E" w:rsidRDefault="002C32C3" w:rsidP="00BA790E">
      <w:pPr>
        <w:pStyle w:val="ab"/>
        <w:numPr>
          <w:ilvl w:val="0"/>
          <w:numId w:val="2"/>
        </w:numPr>
        <w:spacing w:after="120"/>
        <w:rPr>
          <w:rFonts w:asciiTheme="majorHAnsi" w:hAnsiTheme="majorHAnsi"/>
          <w:color w:val="000000" w:themeColor="text1"/>
        </w:rPr>
      </w:pPr>
      <w:r w:rsidRPr="00094C1A">
        <w:rPr>
          <w:rFonts w:asciiTheme="majorHAnsi" w:hAnsiTheme="majorHAnsi"/>
          <w:color w:val="000000" w:themeColor="text1"/>
        </w:rPr>
        <w:t>Customer’s account may be accessed by up to</w:t>
      </w:r>
      <w:r w:rsidR="001518CC" w:rsidRPr="00094C1A">
        <w:rPr>
          <w:rFonts w:asciiTheme="majorHAnsi" w:hAnsiTheme="majorHAnsi"/>
          <w:color w:val="000000" w:themeColor="text1"/>
        </w:rPr>
        <w:t xml:space="preserve"> </w:t>
      </w:r>
      <w:r w:rsidR="00043C50" w:rsidRPr="00043C50">
        <w:rPr>
          <w:rFonts w:asciiTheme="majorHAnsi" w:hAnsiTheme="majorHAnsi"/>
        </w:rPr>
        <w:t>1</w:t>
      </w:r>
      <w:r w:rsidR="00043C50">
        <w:rPr>
          <w:rFonts w:asciiTheme="majorHAnsi" w:hAnsiTheme="majorHAnsi"/>
          <w:color w:val="000000" w:themeColor="text1"/>
        </w:rPr>
        <w:t xml:space="preserve"> </w:t>
      </w:r>
      <w:r w:rsidRPr="00094C1A">
        <w:rPr>
          <w:rFonts w:asciiTheme="majorHAnsi" w:hAnsiTheme="majorHAnsi"/>
          <w:color w:val="000000" w:themeColor="text1"/>
        </w:rPr>
        <w:t>authorized users employed by Customer (each an “Authorized User”);</w:t>
      </w:r>
    </w:p>
    <w:p w:rsidR="00F30C09" w:rsidRDefault="00F30C09" w:rsidP="00BA790E">
      <w:pPr>
        <w:pStyle w:val="ab"/>
        <w:numPr>
          <w:ilvl w:val="0"/>
          <w:numId w:val="2"/>
        </w:numPr>
        <w:spacing w:after="120"/>
        <w:rPr>
          <w:rFonts w:asciiTheme="majorHAnsi" w:hAnsiTheme="majorHAnsi"/>
          <w:color w:val="000000" w:themeColor="text1"/>
        </w:rPr>
      </w:pPr>
      <w:r>
        <w:rPr>
          <w:rFonts w:asciiTheme="majorHAnsi" w:hAnsiTheme="majorHAnsi"/>
          <w:color w:val="000000" w:themeColor="text1"/>
        </w:rPr>
        <w:t>During the Term, this Custom License permits Customer’s Authorized Users to download:</w:t>
      </w:r>
    </w:p>
    <w:tbl>
      <w:tblPr>
        <w:tblStyle w:val="a7"/>
        <w:tblW w:w="4423" w:type="pct"/>
        <w:tblInd w:w="1188" w:type="dxa"/>
        <w:tblLook w:val="04A0" w:firstRow="1" w:lastRow="0" w:firstColumn="1" w:lastColumn="0" w:noHBand="0" w:noVBand="1"/>
      </w:tblPr>
      <w:tblGrid>
        <w:gridCol w:w="4562"/>
        <w:gridCol w:w="2273"/>
        <w:gridCol w:w="2273"/>
      </w:tblGrid>
      <w:tr w:rsidR="007F56BC" w:rsidTr="007F56BC">
        <w:tc>
          <w:tcPr>
            <w:tcW w:w="2504" w:type="pct"/>
            <w:shd w:val="clear" w:color="auto" w:fill="auto"/>
          </w:tcPr>
          <w:p w:rsidR="007F56BC" w:rsidRDefault="007F56BC" w:rsidP="00F30C09">
            <w:pPr>
              <w:pStyle w:val="ab"/>
              <w:spacing w:after="120"/>
              <w:rPr>
                <w:rFonts w:asciiTheme="majorHAnsi" w:hAnsiTheme="majorHAnsi"/>
                <w:color w:val="000000" w:themeColor="text1"/>
              </w:rPr>
            </w:pPr>
            <w:r>
              <w:rPr>
                <w:rFonts w:asciiTheme="majorHAnsi" w:hAnsiTheme="majorHAnsi"/>
                <w:color w:val="000000" w:themeColor="text1"/>
              </w:rPr>
              <w:t>Visual Content</w:t>
            </w:r>
          </w:p>
        </w:tc>
        <w:tc>
          <w:tcPr>
            <w:tcW w:w="1248" w:type="pct"/>
            <w:shd w:val="clear" w:color="auto" w:fill="auto"/>
          </w:tcPr>
          <w:p w:rsidR="007F56BC" w:rsidRDefault="007F56BC" w:rsidP="00F30C09">
            <w:pPr>
              <w:pStyle w:val="ab"/>
              <w:spacing w:after="120"/>
              <w:rPr>
                <w:rFonts w:asciiTheme="majorHAnsi" w:hAnsiTheme="majorHAnsi"/>
                <w:color w:val="000000" w:themeColor="text1"/>
              </w:rPr>
            </w:pPr>
            <w:r>
              <w:rPr>
                <w:rFonts w:asciiTheme="majorHAnsi" w:hAnsiTheme="majorHAnsi"/>
                <w:color w:val="000000" w:themeColor="text1"/>
              </w:rPr>
              <w:t>Quantity</w:t>
            </w:r>
          </w:p>
        </w:tc>
        <w:tc>
          <w:tcPr>
            <w:tcW w:w="1248" w:type="pct"/>
          </w:tcPr>
          <w:p w:rsidR="007F56BC" w:rsidRDefault="007F56BC" w:rsidP="00F30C09">
            <w:pPr>
              <w:pStyle w:val="ab"/>
              <w:spacing w:after="120"/>
              <w:rPr>
                <w:rFonts w:asciiTheme="majorHAnsi" w:hAnsiTheme="majorHAnsi"/>
                <w:color w:val="000000" w:themeColor="text1"/>
              </w:rPr>
            </w:pPr>
            <w:r>
              <w:rPr>
                <w:rFonts w:asciiTheme="majorHAnsi" w:hAnsiTheme="majorHAnsi"/>
                <w:color w:val="000000" w:themeColor="text1"/>
              </w:rPr>
              <w:t>Subtotal</w:t>
            </w:r>
          </w:p>
        </w:tc>
      </w:tr>
      <w:tr w:rsidR="007F56BC" w:rsidTr="007F56BC">
        <w:tc>
          <w:tcPr>
            <w:tcW w:w="2504" w:type="pct"/>
            <w:shd w:val="clear" w:color="auto" w:fill="auto"/>
          </w:tcPr>
          <w:p w:rsidR="007F56BC" w:rsidRDefault="007F56BC" w:rsidP="00F30C09">
            <w:pPr>
              <w:pStyle w:val="ab"/>
              <w:spacing w:after="120"/>
              <w:rPr>
                <w:rFonts w:asciiTheme="majorHAnsi" w:hAnsiTheme="majorHAnsi"/>
                <w:color w:val="000000" w:themeColor="text1"/>
              </w:rPr>
            </w:pPr>
            <w:r w:rsidRPr="007F56BC">
              <w:rPr>
                <w:rFonts w:asciiTheme="majorHAnsi" w:hAnsiTheme="majorHAnsi"/>
                <w:color w:val="000000" w:themeColor="text1"/>
              </w:rPr>
              <w:t>Shutterstock Standard License Image Plus</w:t>
            </w:r>
          </w:p>
        </w:tc>
        <w:tc>
          <w:tcPr>
            <w:tcW w:w="1248" w:type="pct"/>
            <w:shd w:val="clear" w:color="auto" w:fill="auto"/>
          </w:tcPr>
          <w:p w:rsidR="007F56BC" w:rsidRDefault="007F56BC" w:rsidP="007F56BC">
            <w:pPr>
              <w:pStyle w:val="ab"/>
              <w:spacing w:after="120"/>
              <w:rPr>
                <w:rFonts w:asciiTheme="majorHAnsi" w:hAnsiTheme="majorHAnsi"/>
                <w:color w:val="000000" w:themeColor="text1"/>
              </w:rPr>
            </w:pPr>
            <w:r w:rsidRPr="007F56BC">
              <w:rPr>
                <w:rFonts w:asciiTheme="majorHAnsi" w:hAnsiTheme="majorHAnsi"/>
                <w:color w:val="000000" w:themeColor="text1"/>
              </w:rPr>
              <w:t>200</w:t>
            </w:r>
          </w:p>
        </w:tc>
        <w:tc>
          <w:tcPr>
            <w:tcW w:w="1248" w:type="pct"/>
          </w:tcPr>
          <w:p w:rsidR="007F56BC" w:rsidRDefault="007F56BC" w:rsidP="00F30C09">
            <w:pPr>
              <w:pStyle w:val="ab"/>
              <w:spacing w:after="120"/>
              <w:rPr>
                <w:rFonts w:asciiTheme="majorHAnsi" w:hAnsiTheme="majorHAnsi"/>
                <w:color w:val="000000" w:themeColor="text1"/>
              </w:rPr>
            </w:pPr>
            <w:r w:rsidRPr="007F56BC">
              <w:rPr>
                <w:rFonts w:asciiTheme="majorHAnsi" w:hAnsiTheme="majorHAnsi"/>
                <w:color w:val="000000" w:themeColor="text1"/>
              </w:rPr>
              <w:t>$2,000.00</w:t>
            </w:r>
          </w:p>
        </w:tc>
      </w:tr>
    </w:tbl>
    <w:p w:rsidR="00F978F6" w:rsidRPr="009763C1" w:rsidRDefault="00F978F6" w:rsidP="00F978F6">
      <w:pPr>
        <w:pStyle w:val="ab"/>
        <w:spacing w:after="120"/>
        <w:rPr>
          <w:rFonts w:asciiTheme="majorHAnsi" w:hAnsiTheme="majorHAnsi"/>
          <w:color w:val="000000" w:themeColor="text1"/>
          <w:sz w:val="4"/>
          <w:szCs w:val="4"/>
        </w:rPr>
      </w:pPr>
    </w:p>
    <w:p w:rsidR="002C32C3" w:rsidRPr="00094C1A" w:rsidRDefault="002C32C3" w:rsidP="00B00A91">
      <w:pPr>
        <w:pStyle w:val="ab"/>
        <w:numPr>
          <w:ilvl w:val="0"/>
          <w:numId w:val="2"/>
        </w:numPr>
        <w:spacing w:after="120"/>
        <w:rPr>
          <w:rFonts w:asciiTheme="majorHAnsi" w:hAnsiTheme="majorHAnsi"/>
          <w:color w:val="000000" w:themeColor="text1"/>
        </w:rPr>
      </w:pPr>
      <w:r w:rsidRPr="00094C1A">
        <w:rPr>
          <w:rFonts w:asciiTheme="majorHAnsi" w:hAnsiTheme="majorHAnsi"/>
          <w:color w:val="000000" w:themeColor="text1"/>
        </w:rPr>
        <w:t xml:space="preserve">Customer will use its best efforts to prevent its employees and independent contractors, including but not limited to Authorized Users, from using any </w:t>
      </w:r>
      <w:r w:rsidR="000C0F9D" w:rsidRPr="00094C1A">
        <w:rPr>
          <w:rFonts w:asciiTheme="majorHAnsi" w:hAnsiTheme="majorHAnsi"/>
          <w:color w:val="000000" w:themeColor="text1"/>
        </w:rPr>
        <w:t>Visual Content</w:t>
      </w:r>
      <w:r w:rsidR="008331FE" w:rsidRPr="00094C1A">
        <w:rPr>
          <w:rFonts w:asciiTheme="majorHAnsi" w:hAnsiTheme="majorHAnsi"/>
          <w:color w:val="000000" w:themeColor="text1"/>
        </w:rPr>
        <w:t xml:space="preserve"> </w:t>
      </w:r>
      <w:r w:rsidRPr="00094C1A">
        <w:rPr>
          <w:rFonts w:asciiTheme="majorHAnsi" w:hAnsiTheme="majorHAnsi"/>
          <w:color w:val="000000" w:themeColor="text1"/>
        </w:rPr>
        <w:t>for their own personal or commercial use;</w:t>
      </w:r>
    </w:p>
    <w:p w:rsidR="002C32C3" w:rsidRPr="00094C1A" w:rsidRDefault="002C32C3" w:rsidP="00B00A91">
      <w:pPr>
        <w:pStyle w:val="ab"/>
        <w:numPr>
          <w:ilvl w:val="0"/>
          <w:numId w:val="2"/>
        </w:numPr>
        <w:spacing w:after="120"/>
        <w:rPr>
          <w:rFonts w:asciiTheme="majorHAnsi" w:hAnsiTheme="majorHAnsi"/>
          <w:color w:val="000000" w:themeColor="text1"/>
        </w:rPr>
      </w:pPr>
      <w:r w:rsidRPr="00094C1A">
        <w:rPr>
          <w:rFonts w:asciiTheme="majorHAnsi" w:hAnsiTheme="majorHAnsi"/>
          <w:color w:val="000000" w:themeColor="text1"/>
        </w:rPr>
        <w:t>Customer will provide Shutterstock with the names of the Authorized Users upon Shutterstock’s reasonable request;</w:t>
      </w:r>
    </w:p>
    <w:p w:rsidR="002C32C3" w:rsidRPr="00094C1A" w:rsidRDefault="002C32C3" w:rsidP="00B00A91">
      <w:pPr>
        <w:pStyle w:val="ab"/>
        <w:numPr>
          <w:ilvl w:val="0"/>
          <w:numId w:val="2"/>
        </w:numPr>
        <w:spacing w:after="120"/>
        <w:rPr>
          <w:rFonts w:asciiTheme="majorHAnsi" w:hAnsiTheme="majorHAnsi"/>
          <w:color w:val="000000" w:themeColor="text1"/>
        </w:rPr>
      </w:pPr>
      <w:r w:rsidRPr="00094C1A">
        <w:rPr>
          <w:rFonts w:asciiTheme="majorHAnsi" w:hAnsiTheme="majorHAnsi"/>
          <w:color w:val="000000" w:themeColor="text1"/>
        </w:rPr>
        <w:lastRenderedPageBreak/>
        <w:t xml:space="preserve">The Authorized Users may share </w:t>
      </w:r>
      <w:r w:rsidR="000C0F9D" w:rsidRPr="00094C1A">
        <w:rPr>
          <w:rFonts w:asciiTheme="majorHAnsi" w:hAnsiTheme="majorHAnsi"/>
          <w:color w:val="000000" w:themeColor="text1"/>
        </w:rPr>
        <w:t xml:space="preserve">Visual Content </w:t>
      </w:r>
      <w:r w:rsidRPr="00094C1A">
        <w:rPr>
          <w:rFonts w:asciiTheme="majorHAnsi" w:hAnsiTheme="majorHAnsi"/>
          <w:color w:val="000000" w:themeColor="text1"/>
        </w:rPr>
        <w:t xml:space="preserve">with other Authorized Users, (for example, by using a “digital asset management system”, secure shared disk drives, and/or secure computer networks) provided Customer implements reasonable security measures to ensure the </w:t>
      </w:r>
      <w:r w:rsidR="000C0F9D" w:rsidRPr="00094C1A">
        <w:rPr>
          <w:rFonts w:asciiTheme="majorHAnsi" w:hAnsiTheme="majorHAnsi"/>
          <w:color w:val="000000" w:themeColor="text1"/>
        </w:rPr>
        <w:t xml:space="preserve">Visual Content is </w:t>
      </w:r>
      <w:r w:rsidRPr="00094C1A">
        <w:rPr>
          <w:rFonts w:asciiTheme="majorHAnsi" w:hAnsiTheme="majorHAnsi"/>
          <w:color w:val="000000" w:themeColor="text1"/>
        </w:rPr>
        <w:t>only accessible to Authorized Users;</w:t>
      </w:r>
    </w:p>
    <w:p w:rsidR="002C32C3" w:rsidRPr="00094C1A" w:rsidRDefault="002C32C3" w:rsidP="00B00A91">
      <w:pPr>
        <w:pStyle w:val="ab"/>
        <w:numPr>
          <w:ilvl w:val="0"/>
          <w:numId w:val="2"/>
        </w:numPr>
        <w:spacing w:after="120"/>
        <w:rPr>
          <w:rFonts w:asciiTheme="majorHAnsi" w:hAnsiTheme="majorHAnsi"/>
          <w:color w:val="000000" w:themeColor="text1"/>
        </w:rPr>
      </w:pPr>
      <w:r w:rsidRPr="00094C1A">
        <w:rPr>
          <w:rFonts w:asciiTheme="majorHAnsi" w:hAnsiTheme="majorHAnsi"/>
          <w:color w:val="000000" w:themeColor="text1"/>
        </w:rPr>
        <w:t>A breach by an Authorized User of these TOS as amended shall be deemed to be a breach of the TOS by such Authorized User and Customer who shall be jointly and severally liable to Shutterstock</w:t>
      </w:r>
      <w:r w:rsidR="004446B7" w:rsidRPr="00094C1A">
        <w:rPr>
          <w:rFonts w:asciiTheme="majorHAnsi" w:hAnsiTheme="majorHAnsi"/>
          <w:color w:val="000000" w:themeColor="text1"/>
        </w:rPr>
        <w:t>.</w:t>
      </w:r>
    </w:p>
    <w:p w:rsidR="002C32C3" w:rsidRDefault="002C32C3" w:rsidP="00B00A91">
      <w:pPr>
        <w:pStyle w:val="aa"/>
        <w:numPr>
          <w:ilvl w:val="0"/>
          <w:numId w:val="1"/>
        </w:numPr>
        <w:spacing w:after="120" w:line="240" w:lineRule="auto"/>
        <w:contextualSpacing w:val="0"/>
        <w:rPr>
          <w:rFonts w:asciiTheme="majorHAnsi" w:hAnsiTheme="majorHAnsi" w:cs="Times New Roman"/>
          <w:color w:val="000000" w:themeColor="text1"/>
        </w:rPr>
      </w:pPr>
      <w:r w:rsidRPr="00094C1A">
        <w:rPr>
          <w:rFonts w:asciiTheme="majorHAnsi" w:hAnsiTheme="majorHAnsi" w:cs="Times New Roman"/>
          <w:color w:val="000000" w:themeColor="text1"/>
        </w:rPr>
        <w:t>The Subscription Fee does not include any taxes, duties or other government charges. Shutterstock will invoice the Customer for the amounts of any such taxes, duties or other charges which Shutterstock is required to collect, including without limitation, sales and use taxes and value added taxes. Customer must pay such amounts to Shutterstock upon receipt of Shutterstock's invoice.</w:t>
      </w:r>
    </w:p>
    <w:p w:rsidR="005142BC" w:rsidRPr="005142BC" w:rsidRDefault="005142BC" w:rsidP="005142BC">
      <w:pPr>
        <w:pStyle w:val="aa"/>
        <w:spacing w:after="0" w:line="240" w:lineRule="auto"/>
        <w:ind w:left="360"/>
        <w:contextualSpacing w:val="0"/>
        <w:rPr>
          <w:rFonts w:asciiTheme="majorHAnsi" w:hAnsiTheme="majorHAnsi" w:cs="Times New Roman"/>
          <w:color w:val="000000" w:themeColor="text1"/>
          <w:sz w:val="8"/>
          <w:szCs w:val="8"/>
        </w:rPr>
      </w:pPr>
    </w:p>
    <w:p w:rsidR="002C32C3" w:rsidRPr="00094C1A" w:rsidRDefault="002C32C3" w:rsidP="00BA3F54">
      <w:pPr>
        <w:pStyle w:val="aa"/>
        <w:numPr>
          <w:ilvl w:val="0"/>
          <w:numId w:val="1"/>
        </w:numPr>
        <w:spacing w:after="120" w:line="240" w:lineRule="auto"/>
        <w:contextualSpacing w:val="0"/>
        <w:rPr>
          <w:rFonts w:asciiTheme="majorHAnsi" w:hAnsiTheme="majorHAnsi" w:cs="Times New Roman"/>
          <w:color w:val="000000" w:themeColor="text1"/>
        </w:rPr>
      </w:pPr>
      <w:r w:rsidRPr="00094C1A">
        <w:rPr>
          <w:rFonts w:asciiTheme="majorHAnsi" w:eastAsia="Calibri" w:hAnsiTheme="majorHAnsi" w:cs="Times New Roman"/>
          <w:color w:val="000000" w:themeColor="text1"/>
        </w:rPr>
        <w:t xml:space="preserve">To </w:t>
      </w:r>
      <w:r w:rsidR="00BA3F54" w:rsidRPr="00094C1A">
        <w:rPr>
          <w:rFonts w:asciiTheme="majorHAnsi" w:eastAsia="Calibri" w:hAnsiTheme="majorHAnsi" w:cs="Times New Roman"/>
          <w:color w:val="000000" w:themeColor="text1"/>
        </w:rPr>
        <w:t>add additional Visual Content</w:t>
      </w:r>
      <w:r w:rsidRPr="00094C1A">
        <w:rPr>
          <w:rFonts w:asciiTheme="majorHAnsi" w:eastAsia="Calibri" w:hAnsiTheme="majorHAnsi" w:cs="Times New Roman"/>
          <w:color w:val="000000" w:themeColor="text1"/>
        </w:rPr>
        <w:t xml:space="preserve"> available under this Custom License, please contact Customer Service for eligibility and pricing information via email or at the phone number located at the following link: </w:t>
      </w:r>
      <w:hyperlink r:id="rId12" w:history="1">
        <w:r w:rsidRPr="00094C1A">
          <w:rPr>
            <w:rStyle w:val="Hyperlink"/>
            <w:rFonts w:asciiTheme="majorHAnsi" w:eastAsia="Calibri" w:hAnsiTheme="majorHAnsi" w:cs="Times New Roman"/>
            <w:color w:val="000000" w:themeColor="text1"/>
          </w:rPr>
          <w:t>http://www.shutterstock.com/contactus.mhtml</w:t>
        </w:r>
      </w:hyperlink>
      <w:r w:rsidRPr="00094C1A">
        <w:rPr>
          <w:rFonts w:asciiTheme="majorHAnsi" w:eastAsia="Calibri" w:hAnsiTheme="majorHAnsi" w:cs="Times New Roman"/>
          <w:color w:val="000000" w:themeColor="text1"/>
        </w:rPr>
        <w:t>.</w:t>
      </w:r>
    </w:p>
    <w:p w:rsidR="002C32C3" w:rsidRPr="00094C1A" w:rsidRDefault="002C32C3" w:rsidP="00B00A91">
      <w:pPr>
        <w:pStyle w:val="aa"/>
        <w:spacing w:line="240" w:lineRule="auto"/>
        <w:ind w:left="0"/>
        <w:rPr>
          <w:rFonts w:asciiTheme="majorHAnsi" w:eastAsia="Calibri" w:hAnsiTheme="majorHAnsi" w:cs="Times New Roman"/>
          <w:color w:val="000000" w:themeColor="text1"/>
        </w:rPr>
      </w:pPr>
      <w:r w:rsidRPr="00094C1A">
        <w:rPr>
          <w:rFonts w:asciiTheme="majorHAnsi" w:eastAsia="Calibri" w:hAnsiTheme="majorHAnsi" w:cs="Times New Roman"/>
          <w:color w:val="000000" w:themeColor="text1"/>
        </w:rPr>
        <w:t xml:space="preserve">This Custom License supplements and modifies the TOS with particular respect to the </w:t>
      </w:r>
      <w:r w:rsidR="00CF320B" w:rsidRPr="00094C1A">
        <w:rPr>
          <w:rFonts w:asciiTheme="majorHAnsi" w:eastAsia="Calibri" w:hAnsiTheme="majorHAnsi" w:cs="Times New Roman"/>
          <w:color w:val="000000" w:themeColor="text1"/>
        </w:rPr>
        <w:t>Visual Content</w:t>
      </w:r>
      <w:r w:rsidRPr="00094C1A">
        <w:rPr>
          <w:rFonts w:asciiTheme="majorHAnsi" w:eastAsia="Calibri" w:hAnsiTheme="majorHAnsi" w:cs="Times New Roman"/>
          <w:color w:val="000000" w:themeColor="text1"/>
        </w:rPr>
        <w:t xml:space="preserve"> License</w:t>
      </w:r>
      <w:r w:rsidRPr="00094C1A">
        <w:rPr>
          <w:rFonts w:asciiTheme="majorHAnsi" w:hAnsiTheme="majorHAnsi" w:cs="Times New Roman"/>
          <w:color w:val="000000" w:themeColor="text1"/>
        </w:rPr>
        <w:t xml:space="preserve"> </w:t>
      </w:r>
      <w:r w:rsidRPr="00094C1A">
        <w:rPr>
          <w:rFonts w:asciiTheme="majorHAnsi" w:eastAsia="Calibri" w:hAnsiTheme="majorHAnsi" w:cs="Times New Roman"/>
          <w:color w:val="000000" w:themeColor="text1"/>
        </w:rPr>
        <w:t xml:space="preserve">set forth therein.  The terms of this Custom License supersede provisions of the TOS only to the extent that the terms of this Amendment and the TOS expressly conflict.  Nothing in this amendment should be interpreted as invalidating the TOS, the provisions of which will continue to govern the relationship between the parties insofar as they do not expressly conflict with this Custom License.  </w:t>
      </w:r>
    </w:p>
    <w:p w:rsidR="008731B0" w:rsidRPr="00094C1A" w:rsidRDefault="002C32C3" w:rsidP="00B00A91">
      <w:pPr>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 xml:space="preserve">By executing this Custom License below where indicated, Customer agrees to be bound by the TOS as </w:t>
      </w:r>
    </w:p>
    <w:p w:rsidR="008731B0" w:rsidRPr="00094C1A" w:rsidRDefault="002C32C3" w:rsidP="00B00A91">
      <w:pPr>
        <w:ind w:right="0"/>
        <w:rPr>
          <w:rFonts w:asciiTheme="majorHAnsi" w:eastAsia="Calibri" w:hAnsiTheme="majorHAnsi" w:cs="Times New Roman"/>
          <w:color w:val="000000" w:themeColor="text1"/>
          <w:sz w:val="22"/>
          <w:szCs w:val="22"/>
        </w:rPr>
      </w:pPr>
      <w:proofErr w:type="gramStart"/>
      <w:r w:rsidRPr="00094C1A">
        <w:rPr>
          <w:rFonts w:asciiTheme="majorHAnsi" w:eastAsia="Calibri" w:hAnsiTheme="majorHAnsi" w:cs="Times New Roman"/>
          <w:color w:val="000000" w:themeColor="text1"/>
          <w:sz w:val="22"/>
          <w:szCs w:val="22"/>
        </w:rPr>
        <w:t>amended</w:t>
      </w:r>
      <w:proofErr w:type="gramEnd"/>
      <w:r w:rsidRPr="00094C1A">
        <w:rPr>
          <w:rFonts w:asciiTheme="majorHAnsi" w:eastAsia="Calibri" w:hAnsiTheme="majorHAnsi" w:cs="Times New Roman"/>
          <w:color w:val="000000" w:themeColor="text1"/>
          <w:sz w:val="22"/>
          <w:szCs w:val="22"/>
        </w:rPr>
        <w:t xml:space="preserve"> by this writing, and that Customer has all necessary authority and clearance to enter into the TOS and this Custom License.  Customer access to </w:t>
      </w:r>
      <w:r w:rsidR="00B202F8" w:rsidRPr="00094C1A">
        <w:rPr>
          <w:rFonts w:asciiTheme="majorHAnsi" w:eastAsia="Calibri" w:hAnsiTheme="majorHAnsi" w:cs="Times New Roman"/>
          <w:color w:val="000000" w:themeColor="text1"/>
          <w:sz w:val="22"/>
          <w:szCs w:val="22"/>
        </w:rPr>
        <w:t>Visual Content</w:t>
      </w:r>
      <w:r w:rsidR="001331C8" w:rsidRPr="00094C1A">
        <w:rPr>
          <w:rFonts w:asciiTheme="majorHAnsi" w:eastAsia="Calibri" w:hAnsiTheme="majorHAnsi" w:cs="Times New Roman"/>
          <w:color w:val="000000" w:themeColor="text1"/>
          <w:sz w:val="22"/>
          <w:szCs w:val="22"/>
        </w:rPr>
        <w:t xml:space="preserve"> </w:t>
      </w:r>
      <w:r w:rsidRPr="00094C1A">
        <w:rPr>
          <w:rFonts w:asciiTheme="majorHAnsi" w:eastAsia="Calibri" w:hAnsiTheme="majorHAnsi" w:cs="Times New Roman"/>
          <w:color w:val="000000" w:themeColor="text1"/>
          <w:sz w:val="22"/>
          <w:szCs w:val="22"/>
        </w:rPr>
        <w:t xml:space="preserve">hereunder is contingent upon: </w:t>
      </w:r>
      <w:proofErr w:type="spellStart"/>
      <w:r w:rsidRPr="00094C1A">
        <w:rPr>
          <w:rFonts w:asciiTheme="majorHAnsi" w:eastAsia="Calibri" w:hAnsiTheme="majorHAnsi" w:cs="Times New Roman"/>
          <w:color w:val="000000" w:themeColor="text1"/>
          <w:sz w:val="22"/>
          <w:szCs w:val="22"/>
        </w:rPr>
        <w:t>i</w:t>
      </w:r>
      <w:proofErr w:type="spellEnd"/>
      <w:r w:rsidRPr="00094C1A">
        <w:rPr>
          <w:rFonts w:asciiTheme="majorHAnsi" w:eastAsia="Calibri" w:hAnsiTheme="majorHAnsi" w:cs="Times New Roman"/>
          <w:color w:val="000000" w:themeColor="text1"/>
          <w:sz w:val="22"/>
          <w:szCs w:val="22"/>
        </w:rPr>
        <w:t xml:space="preserve">) </w:t>
      </w:r>
    </w:p>
    <w:p w:rsidR="008731B0" w:rsidRPr="00094C1A" w:rsidRDefault="002C32C3" w:rsidP="00B00A91">
      <w:pPr>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 xml:space="preserve">Shutterstock’s receipt of an executed copy of this Custom License; and ii) payment of the Subscription </w:t>
      </w:r>
    </w:p>
    <w:p w:rsidR="002C32C3" w:rsidRPr="00094C1A" w:rsidRDefault="002C32C3" w:rsidP="00B00A91">
      <w:pPr>
        <w:ind w:right="0"/>
        <w:rPr>
          <w:rFonts w:asciiTheme="majorHAnsi" w:eastAsia="Calibri" w:hAnsiTheme="majorHAnsi" w:cs="Times New Roman"/>
          <w:color w:val="000000" w:themeColor="text1"/>
          <w:sz w:val="22"/>
          <w:szCs w:val="22"/>
        </w:rPr>
      </w:pPr>
      <w:r w:rsidRPr="00094C1A">
        <w:rPr>
          <w:rFonts w:asciiTheme="majorHAnsi" w:eastAsia="Calibri" w:hAnsiTheme="majorHAnsi" w:cs="Times New Roman"/>
          <w:color w:val="000000" w:themeColor="text1"/>
          <w:sz w:val="22"/>
          <w:szCs w:val="22"/>
        </w:rPr>
        <w:t xml:space="preserve">Fee.  </w:t>
      </w:r>
    </w:p>
    <w:p w:rsidR="002C32C3" w:rsidRDefault="002C32C3" w:rsidP="00B00A91">
      <w:pPr>
        <w:ind w:right="0"/>
        <w:rPr>
          <w:rFonts w:asciiTheme="majorHAnsi" w:eastAsia="Calibri" w:hAnsiTheme="majorHAnsi" w:cs="Times New Roman"/>
          <w:color w:val="000000" w:themeColor="text1"/>
          <w:sz w:val="22"/>
          <w:szCs w:val="22"/>
        </w:rPr>
      </w:pPr>
    </w:p>
    <w:p w:rsidR="00FE1A36" w:rsidRDefault="00FE1A36" w:rsidP="00B00A91">
      <w:pPr>
        <w:ind w:right="0"/>
        <w:rPr>
          <w:rFonts w:asciiTheme="majorHAnsi" w:eastAsia="Calibri" w:hAnsiTheme="majorHAnsi" w:cs="Times New Roman"/>
          <w:color w:val="000000" w:themeColor="text1"/>
          <w:sz w:val="22"/>
          <w:szCs w:val="22"/>
        </w:rPr>
      </w:pPr>
      <w:r>
        <w:rPr>
          <w:rFonts w:asciiTheme="majorHAnsi" w:eastAsia="Calibri" w:hAnsiTheme="majorHAnsi" w:cs="Times New Roman"/>
          <w:color w:val="000000" w:themeColor="text1"/>
          <w:sz w:val="22"/>
          <w:szCs w:val="22"/>
        </w:rPr>
        <w:t>Sincerely,</w:t>
      </w:r>
    </w:p>
    <w:p w:rsidR="00FE1A36" w:rsidRDefault="00FE1A36" w:rsidP="00B00A91">
      <w:pPr>
        <w:ind w:right="0"/>
        <w:rPr>
          <w:rFonts w:asciiTheme="majorHAnsi" w:eastAsia="Calibri" w:hAnsiTheme="majorHAnsi" w:cs="Times New Roman"/>
          <w:color w:val="000000" w:themeColor="text1"/>
          <w:sz w:val="22"/>
          <w:szCs w:val="22"/>
        </w:rPr>
      </w:pPr>
    </w:p>
    <w:p w:rsidR="00FE1A36" w:rsidRDefault="00FE1A36" w:rsidP="00B00A91">
      <w:pPr>
        <w:ind w:right="0"/>
        <w:rPr>
          <w:rFonts w:asciiTheme="majorHAnsi" w:eastAsia="Calibri" w:hAnsiTheme="majorHAnsi" w:cs="Times New Roman"/>
          <w:color w:val="000000" w:themeColor="text1"/>
          <w:sz w:val="22"/>
          <w:szCs w:val="22"/>
        </w:rPr>
      </w:pPr>
      <w:r>
        <w:rPr>
          <w:rFonts w:asciiTheme="majorHAnsi" w:eastAsia="Calibri" w:hAnsiTheme="majorHAnsi" w:cs="Times New Roman"/>
          <w:color w:val="000000" w:themeColor="text1"/>
          <w:sz w:val="22"/>
          <w:szCs w:val="22"/>
        </w:rPr>
        <w:t>Shutterstock</w:t>
      </w:r>
    </w:p>
    <w:p w:rsidR="00FE1A36" w:rsidRPr="00094C1A" w:rsidRDefault="00FE1A36" w:rsidP="00B00A91">
      <w:pPr>
        <w:ind w:right="0"/>
        <w:rPr>
          <w:rFonts w:asciiTheme="majorHAnsi" w:eastAsia="Calibri" w:hAnsiTheme="majorHAnsi" w:cs="Times New Roman"/>
          <w:color w:val="000000" w:themeColor="text1"/>
          <w:sz w:val="22"/>
          <w:szCs w:val="22"/>
        </w:rPr>
      </w:pPr>
    </w:p>
    <w:p w:rsidR="00D60B76" w:rsidRPr="00094C1A" w:rsidRDefault="00D60B76" w:rsidP="00D60B76">
      <w:pPr>
        <w:keepNext/>
        <w:keepLines/>
        <w:overflowPunct w:val="0"/>
        <w:autoSpaceDE w:val="0"/>
        <w:autoSpaceDN w:val="0"/>
        <w:adjustRightInd w:val="0"/>
        <w:ind w:right="0"/>
        <w:outlineLvl w:val="0"/>
        <w:rPr>
          <w:rFonts w:asciiTheme="majorHAnsi" w:eastAsia="Times New Roman" w:hAnsiTheme="majorHAnsi" w:cs="Times New Roman"/>
          <w:sz w:val="22"/>
          <w:szCs w:val="22"/>
        </w:rPr>
      </w:pPr>
      <w:r w:rsidRPr="00094C1A">
        <w:rPr>
          <w:rFonts w:asciiTheme="majorHAnsi" w:eastAsia="Times New Roman" w:hAnsiTheme="majorHAnsi" w:cs="Times New Roman"/>
          <w:sz w:val="22"/>
          <w:szCs w:val="22"/>
        </w:rPr>
        <w:t>CONSENTED TO AND AGREED</w:t>
      </w:r>
    </w:p>
    <w:p w:rsidR="00D60B76" w:rsidRPr="00094C1A" w:rsidRDefault="00D60B76" w:rsidP="00D60B76">
      <w:pPr>
        <w:keepNext/>
        <w:keepLines/>
        <w:ind w:left="720" w:right="0"/>
        <w:contextualSpacing/>
        <w:rPr>
          <w:rFonts w:asciiTheme="majorHAnsi" w:eastAsia="Calibri" w:hAnsiTheme="majorHAnsi" w:cs="Times New Roman"/>
          <w:bCs/>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4320"/>
      </w:tblGrid>
      <w:tr w:rsidR="00D60B76" w:rsidRPr="00094C1A" w:rsidTr="00B07AAF">
        <w:tc>
          <w:tcPr>
            <w:tcW w:w="5310" w:type="dxa"/>
            <w:gridSpan w:val="2"/>
            <w:vAlign w:val="bottom"/>
          </w:tcPr>
          <w:p w:rsidR="00D60B76" w:rsidRPr="00094C1A" w:rsidRDefault="00D60B76" w:rsidP="00D60B76">
            <w:pPr>
              <w:keepNext/>
              <w:keepLines/>
              <w:spacing w:before="120" w:line="360" w:lineRule="auto"/>
              <w:ind w:right="0"/>
              <w:rPr>
                <w:rFonts w:asciiTheme="majorHAnsi" w:eastAsia="Arial" w:hAnsiTheme="majorHAnsi" w:cs="Times New Roman"/>
                <w:color w:val="000000"/>
              </w:rPr>
            </w:pPr>
            <w:r w:rsidRPr="00094C1A">
              <w:rPr>
                <w:rFonts w:asciiTheme="majorHAnsi" w:eastAsia="Arial" w:hAnsiTheme="majorHAnsi" w:cs="Times New Roman"/>
                <w:color w:val="000000"/>
              </w:rPr>
              <w:t xml:space="preserve"> </w:t>
            </w:r>
            <w:r w:rsidRPr="00094C1A">
              <w:rPr>
                <w:rFonts w:asciiTheme="majorHAnsi" w:eastAsia="Arial" w:hAnsiTheme="majorHAnsi" w:cs="Times New Roman"/>
              </w:rPr>
              <w:t xml:space="preserve">Agricultural Research Organization, </w:t>
            </w:r>
            <w:proofErr w:type="spellStart"/>
            <w:r w:rsidRPr="00094C1A">
              <w:rPr>
                <w:rFonts w:asciiTheme="majorHAnsi" w:eastAsia="Arial" w:hAnsiTheme="majorHAnsi" w:cs="Times New Roman"/>
              </w:rPr>
              <w:t>Volcani</w:t>
            </w:r>
            <w:proofErr w:type="spellEnd"/>
            <w:r w:rsidRPr="00094C1A">
              <w:rPr>
                <w:rFonts w:asciiTheme="majorHAnsi" w:eastAsia="Arial" w:hAnsiTheme="majorHAnsi" w:cs="Times New Roman"/>
              </w:rPr>
              <w:t xml:space="preserve"> Center</w:t>
            </w:r>
          </w:p>
        </w:tc>
      </w:tr>
      <w:tr w:rsidR="00D60B76" w:rsidRPr="00094C1A" w:rsidTr="00D60B76">
        <w:trPr>
          <w:trHeight w:val="666"/>
        </w:trPr>
        <w:tc>
          <w:tcPr>
            <w:tcW w:w="990" w:type="dxa"/>
            <w:vAlign w:val="bottom"/>
          </w:tcPr>
          <w:p w:rsidR="00D60B76" w:rsidRPr="00094C1A" w:rsidRDefault="00D60B76" w:rsidP="00D60B76">
            <w:pPr>
              <w:keepNext/>
              <w:keepLines/>
              <w:spacing w:before="120"/>
              <w:ind w:right="0"/>
              <w:rPr>
                <w:rFonts w:asciiTheme="majorHAnsi" w:eastAsia="Times New Roman" w:hAnsiTheme="majorHAnsi" w:cs="Times New Roman"/>
              </w:rPr>
            </w:pPr>
            <w:r w:rsidRPr="00094C1A">
              <w:rPr>
                <w:rFonts w:asciiTheme="majorHAnsi" w:eastAsia="Times New Roman" w:hAnsiTheme="majorHAnsi" w:cs="Times New Roman"/>
              </w:rPr>
              <w:t>By:</w:t>
            </w:r>
          </w:p>
        </w:tc>
        <w:tc>
          <w:tcPr>
            <w:tcW w:w="4320" w:type="dxa"/>
            <w:tcBorders>
              <w:bottom w:val="single" w:sz="4" w:space="0" w:color="auto"/>
            </w:tcBorders>
            <w:vAlign w:val="bottom"/>
          </w:tcPr>
          <w:p w:rsidR="00D60B76" w:rsidRPr="00094C1A" w:rsidRDefault="00D60B76" w:rsidP="00D60B76">
            <w:pPr>
              <w:keepNext/>
              <w:keepLines/>
              <w:spacing w:before="120"/>
              <w:ind w:right="0"/>
              <w:rPr>
                <w:rFonts w:asciiTheme="majorHAnsi" w:eastAsia="Times New Roman" w:hAnsiTheme="majorHAnsi" w:cs="Times New Roman"/>
                <w:color w:val="FFFFFF"/>
              </w:rPr>
            </w:pPr>
            <w:r w:rsidRPr="00094C1A">
              <w:rPr>
                <w:rFonts w:asciiTheme="majorHAnsi" w:eastAsia="Times New Roman" w:hAnsiTheme="majorHAnsi" w:cs="Times New Roman"/>
                <w:color w:val="FFFFFF"/>
              </w:rPr>
              <w:t>\s1\</w:t>
            </w:r>
          </w:p>
        </w:tc>
      </w:tr>
      <w:tr w:rsidR="00D60B76" w:rsidRPr="00094C1A" w:rsidTr="00D60B76">
        <w:tc>
          <w:tcPr>
            <w:tcW w:w="990" w:type="dxa"/>
            <w:vAlign w:val="bottom"/>
          </w:tcPr>
          <w:p w:rsidR="00D60B76" w:rsidRPr="00094C1A" w:rsidRDefault="00D60B76" w:rsidP="00D60B76">
            <w:pPr>
              <w:keepNext/>
              <w:keepLines/>
              <w:spacing w:before="120"/>
              <w:ind w:right="0"/>
              <w:rPr>
                <w:rFonts w:asciiTheme="majorHAnsi" w:eastAsia="Times New Roman" w:hAnsiTheme="majorHAnsi" w:cs="Times New Roman"/>
              </w:rPr>
            </w:pPr>
            <w:r w:rsidRPr="00094C1A">
              <w:rPr>
                <w:rFonts w:asciiTheme="majorHAnsi" w:eastAsia="Times New Roman" w:hAnsiTheme="majorHAnsi" w:cs="Times New Roman"/>
              </w:rPr>
              <w:t>Name:</w:t>
            </w:r>
          </w:p>
        </w:tc>
        <w:tc>
          <w:tcPr>
            <w:tcW w:w="4320" w:type="dxa"/>
            <w:tcBorders>
              <w:bottom w:val="single" w:sz="4" w:space="0" w:color="auto"/>
            </w:tcBorders>
            <w:vAlign w:val="bottom"/>
          </w:tcPr>
          <w:p w:rsidR="00D60B76" w:rsidRPr="00094C1A" w:rsidRDefault="00D60B76" w:rsidP="00D60B76">
            <w:pPr>
              <w:keepNext/>
              <w:keepLines/>
              <w:spacing w:before="120"/>
              <w:ind w:right="0"/>
              <w:rPr>
                <w:rFonts w:asciiTheme="majorHAnsi" w:eastAsia="Times New Roman" w:hAnsiTheme="majorHAnsi" w:cs="Times New Roman"/>
                <w:color w:val="FFFFFF"/>
              </w:rPr>
            </w:pPr>
            <w:r w:rsidRPr="00094C1A">
              <w:rPr>
                <w:rFonts w:asciiTheme="majorHAnsi" w:eastAsia="Times New Roman" w:hAnsiTheme="majorHAnsi" w:cs="Times New Roman"/>
                <w:color w:val="FFFFFF"/>
              </w:rPr>
              <w:t>\cn_1_cn\</w:t>
            </w:r>
          </w:p>
        </w:tc>
      </w:tr>
      <w:tr w:rsidR="00D60B76" w:rsidRPr="00094C1A" w:rsidTr="00D60B76">
        <w:tc>
          <w:tcPr>
            <w:tcW w:w="990" w:type="dxa"/>
            <w:vAlign w:val="bottom"/>
          </w:tcPr>
          <w:p w:rsidR="00D60B76" w:rsidRPr="00094C1A" w:rsidRDefault="00D60B76" w:rsidP="00D60B76">
            <w:pPr>
              <w:keepNext/>
              <w:keepLines/>
              <w:spacing w:before="120"/>
              <w:ind w:right="0"/>
              <w:rPr>
                <w:rFonts w:asciiTheme="majorHAnsi" w:eastAsia="Times New Roman" w:hAnsiTheme="majorHAnsi" w:cs="Times New Roman"/>
              </w:rPr>
            </w:pPr>
            <w:r w:rsidRPr="00094C1A">
              <w:rPr>
                <w:rFonts w:asciiTheme="majorHAnsi" w:eastAsia="Times New Roman" w:hAnsiTheme="majorHAnsi" w:cs="Times New Roman"/>
              </w:rPr>
              <w:t xml:space="preserve">Title: </w:t>
            </w:r>
          </w:p>
        </w:tc>
        <w:tc>
          <w:tcPr>
            <w:tcW w:w="4320" w:type="dxa"/>
            <w:tcBorders>
              <w:top w:val="single" w:sz="4" w:space="0" w:color="auto"/>
              <w:bottom w:val="single" w:sz="4" w:space="0" w:color="auto"/>
            </w:tcBorders>
            <w:vAlign w:val="bottom"/>
          </w:tcPr>
          <w:p w:rsidR="00D60B76" w:rsidRPr="00094C1A" w:rsidRDefault="00D60B76" w:rsidP="00D60B76">
            <w:pPr>
              <w:keepNext/>
              <w:keepLines/>
              <w:spacing w:before="120"/>
              <w:ind w:right="0"/>
              <w:rPr>
                <w:rFonts w:asciiTheme="majorHAnsi" w:eastAsia="Times New Roman" w:hAnsiTheme="majorHAnsi" w:cs="Times New Roman"/>
                <w:color w:val="FFFFFF"/>
              </w:rPr>
            </w:pPr>
            <w:r w:rsidRPr="00094C1A">
              <w:rPr>
                <w:rFonts w:asciiTheme="majorHAnsi" w:eastAsia="Times New Roman" w:hAnsiTheme="majorHAnsi" w:cs="Times New Roman"/>
                <w:color w:val="FFFFFF"/>
              </w:rPr>
              <w:t>\ct_1_ct\</w:t>
            </w:r>
          </w:p>
        </w:tc>
      </w:tr>
      <w:tr w:rsidR="00D60B76" w:rsidRPr="00094C1A" w:rsidTr="00D60B76">
        <w:trPr>
          <w:trHeight w:val="59"/>
        </w:trPr>
        <w:tc>
          <w:tcPr>
            <w:tcW w:w="990" w:type="dxa"/>
            <w:vAlign w:val="bottom"/>
          </w:tcPr>
          <w:p w:rsidR="00D60B76" w:rsidRPr="00094C1A" w:rsidRDefault="00D60B76" w:rsidP="00D60B76">
            <w:pPr>
              <w:keepNext/>
              <w:keepLines/>
              <w:spacing w:before="120"/>
              <w:ind w:right="0"/>
              <w:rPr>
                <w:rFonts w:asciiTheme="majorHAnsi" w:eastAsia="Times New Roman" w:hAnsiTheme="majorHAnsi" w:cs="Times New Roman"/>
              </w:rPr>
            </w:pPr>
            <w:r w:rsidRPr="00094C1A">
              <w:rPr>
                <w:rFonts w:asciiTheme="majorHAnsi" w:eastAsia="Times New Roman" w:hAnsiTheme="majorHAnsi" w:cs="Times New Roman"/>
              </w:rPr>
              <w:t>Date:</w:t>
            </w:r>
          </w:p>
        </w:tc>
        <w:tc>
          <w:tcPr>
            <w:tcW w:w="4320" w:type="dxa"/>
            <w:tcBorders>
              <w:top w:val="single" w:sz="4" w:space="0" w:color="auto"/>
              <w:bottom w:val="single" w:sz="4" w:space="0" w:color="auto"/>
            </w:tcBorders>
            <w:vAlign w:val="bottom"/>
          </w:tcPr>
          <w:p w:rsidR="00D60B76" w:rsidRPr="00094C1A" w:rsidRDefault="00D60B76" w:rsidP="00D60B76">
            <w:pPr>
              <w:keepNext/>
              <w:keepLines/>
              <w:spacing w:before="120"/>
              <w:ind w:right="0"/>
              <w:rPr>
                <w:rFonts w:asciiTheme="majorHAnsi" w:eastAsia="Times New Roman" w:hAnsiTheme="majorHAnsi" w:cs="Times New Roman"/>
                <w:color w:val="FFFFFF"/>
              </w:rPr>
            </w:pPr>
            <w:r w:rsidRPr="00094C1A">
              <w:rPr>
                <w:rFonts w:asciiTheme="majorHAnsi" w:eastAsia="Times New Roman" w:hAnsiTheme="majorHAnsi" w:cs="Times New Roman"/>
                <w:color w:val="FFFFFF"/>
              </w:rPr>
              <w:t>\d1\</w:t>
            </w:r>
          </w:p>
        </w:tc>
      </w:tr>
    </w:tbl>
    <w:p w:rsidR="00D60B76" w:rsidRDefault="00D60B76" w:rsidP="00D60B76">
      <w:pPr>
        <w:ind w:right="0"/>
        <w:rPr>
          <w:rFonts w:asciiTheme="majorHAnsi" w:eastAsia="Times New Roman" w:hAnsiTheme="majorHAnsi" w:cs="Times New Roman"/>
          <w:sz w:val="22"/>
          <w:szCs w:val="22"/>
          <w:highlight w:val="darkCyan"/>
        </w:rPr>
      </w:pPr>
    </w:p>
    <w:p w:rsidR="00A4326E" w:rsidRDefault="00A4326E" w:rsidP="00D60B76">
      <w:pPr>
        <w:ind w:right="0"/>
        <w:rPr>
          <w:rFonts w:asciiTheme="majorHAnsi" w:eastAsia="Times New Roman" w:hAnsiTheme="majorHAnsi" w:cs="Times New Roman"/>
          <w:b/>
          <w:sz w:val="22"/>
          <w:szCs w:val="22"/>
        </w:rPr>
      </w:pPr>
    </w:p>
    <w:p w:rsidR="00A4326E" w:rsidRDefault="00A4326E">
      <w:pPr>
        <w:ind w:right="0"/>
        <w:rPr>
          <w:rFonts w:asciiTheme="majorHAnsi" w:eastAsia="Times New Roman" w:hAnsiTheme="majorHAnsi" w:cs="Times New Roman"/>
          <w:b/>
          <w:sz w:val="22"/>
          <w:szCs w:val="22"/>
        </w:rPr>
      </w:pPr>
      <w:r>
        <w:rPr>
          <w:rFonts w:asciiTheme="majorHAnsi" w:eastAsia="Times New Roman" w:hAnsiTheme="majorHAnsi" w:cs="Times New Roman"/>
          <w:b/>
          <w:sz w:val="22"/>
          <w:szCs w:val="22"/>
        </w:rPr>
        <w:br w:type="page"/>
      </w:r>
    </w:p>
    <w:p w:rsidR="00A4326E" w:rsidRDefault="00A4326E" w:rsidP="00A4326E">
      <w:pPr>
        <w:tabs>
          <w:tab w:val="left" w:pos="8730"/>
          <w:tab w:val="left" w:pos="8910"/>
          <w:tab w:val="left" w:pos="9000"/>
          <w:tab w:val="left" w:pos="9090"/>
        </w:tabs>
        <w:ind w:right="1260"/>
        <w:rPr>
          <w:rFonts w:asciiTheme="majorHAnsi" w:eastAsia="Times New Roman" w:hAnsiTheme="majorHAnsi" w:cs="Times New Roman"/>
          <w:b/>
          <w:sz w:val="22"/>
          <w:szCs w:val="22"/>
        </w:rPr>
      </w:pPr>
      <w:r>
        <w:rPr>
          <w:rFonts w:asciiTheme="majorHAnsi" w:eastAsia="Times New Roman" w:hAnsiTheme="majorHAnsi" w:cs="Times New Roman"/>
          <w:b/>
          <w:sz w:val="22"/>
          <w:szCs w:val="22"/>
        </w:rPr>
        <w:lastRenderedPageBreak/>
        <w:t>Exhibit A</w:t>
      </w:r>
    </w:p>
    <w:p w:rsidR="00A4326E" w:rsidRDefault="00A4326E" w:rsidP="00A4326E">
      <w:pPr>
        <w:ind w:right="0"/>
        <w:jc w:val="center"/>
        <w:rPr>
          <w:rFonts w:asciiTheme="majorHAnsi" w:eastAsia="Times New Roman" w:hAnsiTheme="majorHAnsi" w:cs="Times New Roman"/>
          <w:b/>
          <w:sz w:val="22"/>
          <w:szCs w:val="22"/>
        </w:rPr>
      </w:pPr>
    </w:p>
    <w:p w:rsidR="00B607C7" w:rsidRPr="008C5E30" w:rsidRDefault="00B607C7" w:rsidP="00B607C7">
      <w:pPr>
        <w:spacing w:before="150" w:after="150"/>
        <w:jc w:val="center"/>
        <w:outlineLvl w:val="5"/>
        <w:rPr>
          <w:rFonts w:eastAsia="Times New Roman" w:cs="Arial"/>
          <w:b/>
          <w:bCs/>
          <w:sz w:val="19"/>
          <w:szCs w:val="19"/>
          <w:lang w:eastAsia="zh-CN" w:bidi="th-TH"/>
        </w:rPr>
      </w:pPr>
      <w:r w:rsidRPr="008C5E30">
        <w:rPr>
          <w:rFonts w:eastAsia="Times New Roman" w:cs="Arial"/>
          <w:b/>
          <w:bCs/>
          <w:sz w:val="19"/>
          <w:szCs w:val="19"/>
          <w:lang w:eastAsia="zh-CN" w:bidi="th-TH"/>
        </w:rPr>
        <w:t>SHUTTERSTOCK</w:t>
      </w:r>
    </w:p>
    <w:p w:rsidR="00B607C7" w:rsidRPr="008C5E30" w:rsidRDefault="00B607C7" w:rsidP="00B607C7">
      <w:pPr>
        <w:spacing w:before="150" w:after="150"/>
        <w:jc w:val="center"/>
        <w:outlineLvl w:val="5"/>
        <w:rPr>
          <w:rFonts w:eastAsia="Times New Roman" w:cs="Arial"/>
          <w:b/>
          <w:bCs/>
          <w:caps/>
          <w:sz w:val="19"/>
          <w:szCs w:val="19"/>
          <w:lang w:eastAsia="zh-CN" w:bidi="th-TH"/>
        </w:rPr>
      </w:pPr>
      <w:r w:rsidRPr="008C5E30">
        <w:rPr>
          <w:rFonts w:eastAsia="Times New Roman" w:cs="Arial"/>
          <w:b/>
          <w:bCs/>
          <w:caps/>
          <w:sz w:val="19"/>
          <w:szCs w:val="19"/>
          <w:lang w:eastAsia="zh-CN" w:bidi="th-TH"/>
        </w:rPr>
        <w:t>TERMS OF SERVICE</w:t>
      </w:r>
    </w:p>
    <w:p w:rsidR="00B607C7" w:rsidRPr="008C5E30" w:rsidRDefault="00B607C7" w:rsidP="00B607C7">
      <w:pPr>
        <w:spacing w:before="150" w:after="150"/>
        <w:jc w:val="center"/>
        <w:outlineLvl w:val="5"/>
        <w:rPr>
          <w:rFonts w:eastAsia="Times New Roman" w:cs="Arial"/>
          <w:b/>
          <w:bCs/>
          <w:caps/>
          <w:sz w:val="19"/>
          <w:szCs w:val="19"/>
          <w:lang w:eastAsia="zh-CN" w:bidi="th-TH"/>
        </w:rPr>
      </w:pPr>
      <w:r w:rsidRPr="008C5E30">
        <w:rPr>
          <w:rFonts w:eastAsia="Times New Roman" w:cs="Arial"/>
          <w:b/>
          <w:bCs/>
          <w:caps/>
          <w:sz w:val="19"/>
          <w:szCs w:val="19"/>
          <w:lang w:eastAsia="zh-CN" w:bidi="th-TH"/>
        </w:rPr>
        <w:t>SHUTTERSTOCK LICENSE AGREEMENT(S)</w:t>
      </w:r>
    </w:p>
    <w:p w:rsidR="00B607C7" w:rsidRPr="008C5E30" w:rsidRDefault="00B607C7" w:rsidP="00B607C7">
      <w:pPr>
        <w:spacing w:after="150"/>
        <w:rPr>
          <w:rFonts w:eastAsia="Times New Roman" w:cs="Times New Roman"/>
          <w:sz w:val="19"/>
          <w:szCs w:val="19"/>
          <w:lang w:eastAsia="zh-CN" w:bidi="th-TH"/>
        </w:rPr>
      </w:pPr>
      <w:r w:rsidRPr="008C5E30">
        <w:rPr>
          <w:rFonts w:eastAsia="Times New Roman" w:cs="Times New Roman"/>
          <w:sz w:val="19"/>
          <w:szCs w:val="19"/>
          <w:lang w:eastAsia="zh-CN" w:bidi="th-TH"/>
        </w:rPr>
        <w:t>Dear Shutterstock Customer:</w:t>
      </w:r>
    </w:p>
    <w:p w:rsidR="00B607C7" w:rsidRPr="008C5E30" w:rsidRDefault="00B607C7" w:rsidP="00B607C7">
      <w:pPr>
        <w:spacing w:after="150"/>
        <w:rPr>
          <w:rFonts w:eastAsia="Times New Roman" w:cs="Times New Roman"/>
          <w:sz w:val="19"/>
          <w:szCs w:val="19"/>
          <w:lang w:eastAsia="zh-CN" w:bidi="th-TH"/>
        </w:rPr>
      </w:pPr>
      <w:r w:rsidRPr="008C5E30">
        <w:rPr>
          <w:rFonts w:eastAsia="Times New Roman" w:cs="Times New Roman"/>
          <w:sz w:val="19"/>
          <w:szCs w:val="19"/>
          <w:lang w:eastAsia="zh-CN" w:bidi="th-TH"/>
        </w:rPr>
        <w:t>The following Terms of Service ("TOS") is a legal agreement between you or the employer or other entity on whose behalf you are entering into this agreement ("you" or "Customer") and Shutterstock (as such term is defined in Section 22 below) and sets forth the rights and obligations with respect to any Content licensed by you. By entering into this TOS, you verify that your country of residence is the same as your billing address.</w:t>
      </w:r>
    </w:p>
    <w:p w:rsidR="00B607C7" w:rsidRPr="008C5E30" w:rsidRDefault="00B607C7" w:rsidP="00B607C7">
      <w:pPr>
        <w:spacing w:after="150"/>
        <w:rPr>
          <w:rFonts w:eastAsia="Times New Roman" w:cs="Times New Roman"/>
          <w:sz w:val="19"/>
          <w:szCs w:val="19"/>
          <w:lang w:eastAsia="zh-CN" w:bidi="th-TH"/>
        </w:rPr>
      </w:pPr>
      <w:r w:rsidRPr="008C5E30">
        <w:rPr>
          <w:rFonts w:eastAsia="Times New Roman" w:cs="Times New Roman"/>
          <w:sz w:val="19"/>
          <w:szCs w:val="19"/>
          <w:lang w:eastAsia="zh-CN" w:bidi="th-TH"/>
        </w:rPr>
        <w:t>Please revisit these TOS when you purchase any Content licenses. Shutterstock reserves the right to modify the TOS at any time in its sole discretion. Prior to such changes becoming effective, Shutterstock will use reasonable efforts to notify you of any such change. Such notice may be made by email to the email address on file in your Shutterstock account, an announcement on this page, your login page, and/or by other means. Modifications to these TOS will only apply to prospective purchases (including any automated renewals). By licensing Content following any such modifications, you agree to be bound the TOS as modified.</w:t>
      </w:r>
    </w:p>
    <w:p w:rsidR="00B607C7" w:rsidRPr="008C5E30" w:rsidRDefault="00B607C7" w:rsidP="00B607C7">
      <w:pPr>
        <w:spacing w:after="150"/>
        <w:rPr>
          <w:rFonts w:eastAsia="Times New Roman" w:cs="Times New Roman"/>
          <w:sz w:val="19"/>
          <w:szCs w:val="19"/>
          <w:lang w:eastAsia="zh-CN" w:bidi="th-TH"/>
        </w:rPr>
      </w:pPr>
      <w:r w:rsidRPr="008C5E30">
        <w:rPr>
          <w:rFonts w:eastAsia="Times New Roman" w:cs="Times New Roman"/>
          <w:sz w:val="19"/>
          <w:szCs w:val="19"/>
          <w:lang w:eastAsia="zh-CN" w:bidi="th-TH"/>
        </w:rPr>
        <w:t>THIS IS A SINGLE SEAT LICENSE AUTHORIZING ONE NATURAL PERSON TO LICENSE, DOWNLOAD AND USE CONTENT. UNLESS YOU UPGRADE TO A </w:t>
      </w:r>
      <w:hyperlink r:id="rId13" w:history="1">
        <w:r w:rsidRPr="008C5E30">
          <w:rPr>
            <w:rFonts w:eastAsia="Times New Roman" w:cs="Times New Roman"/>
            <w:color w:val="298AAE"/>
            <w:sz w:val="19"/>
            <w:szCs w:val="19"/>
            <w:u w:val="single"/>
            <w:lang w:eastAsia="zh-CN" w:bidi="th-TH"/>
          </w:rPr>
          <w:t>"TEAM SUBSCRIPTION"</w:t>
        </w:r>
      </w:hyperlink>
      <w:r w:rsidRPr="008C5E30">
        <w:rPr>
          <w:rFonts w:eastAsia="Times New Roman" w:cs="Times New Roman"/>
          <w:sz w:val="19"/>
          <w:szCs w:val="19"/>
          <w:lang w:eastAsia="zh-CN" w:bidi="th-TH"/>
        </w:rPr>
        <w:t> OR </w:t>
      </w:r>
      <w:hyperlink r:id="rId14" w:history="1">
        <w:r w:rsidRPr="008C5E30">
          <w:rPr>
            <w:rFonts w:eastAsia="Times New Roman" w:cs="Times New Roman"/>
            <w:color w:val="298AAE"/>
            <w:sz w:val="19"/>
            <w:szCs w:val="19"/>
            <w:u w:val="single"/>
            <w:lang w:eastAsia="zh-CN" w:bidi="th-TH"/>
          </w:rPr>
          <w:t>"PREMIER PLATFORM"</w:t>
        </w:r>
      </w:hyperlink>
      <w:r w:rsidRPr="008C5E30">
        <w:rPr>
          <w:rFonts w:eastAsia="Times New Roman" w:cs="Times New Roman"/>
          <w:sz w:val="19"/>
          <w:szCs w:val="19"/>
          <w:lang w:eastAsia="zh-CN" w:bidi="th-TH"/>
        </w:rPr>
        <w:t> ACCOUNT, NO OTHER PERSONS (INCLUDING EMPLOYEES, CO-WORKERS OR INDEPENDENT CONTRACTORS) MAY ACCESS YOUR ACCOUNT OR USE CONTENT LICENSED THROUGH YOUR ACCOUNT.</w:t>
      </w:r>
    </w:p>
    <w:p w:rsidR="00B607C7" w:rsidRPr="008C5E30" w:rsidRDefault="00B607C7" w:rsidP="00B607C7">
      <w:pPr>
        <w:spacing w:after="150"/>
        <w:rPr>
          <w:rFonts w:eastAsia="Times New Roman" w:cs="Times New Roman"/>
          <w:sz w:val="19"/>
          <w:szCs w:val="19"/>
          <w:lang w:eastAsia="zh-CN" w:bidi="th-TH"/>
        </w:rPr>
      </w:pPr>
      <w:r w:rsidRPr="008C5E30">
        <w:rPr>
          <w:rFonts w:eastAsia="Times New Roman" w:cs="Times New Roman"/>
          <w:sz w:val="19"/>
          <w:szCs w:val="19"/>
          <w:lang w:eastAsia="zh-CN" w:bidi="th-TH"/>
        </w:rPr>
        <w:t>IF YOU PURCHASE A </w:t>
      </w:r>
      <w:hyperlink r:id="rId15" w:history="1">
        <w:r w:rsidRPr="008C5E30">
          <w:rPr>
            <w:rFonts w:eastAsia="Times New Roman" w:cs="Times New Roman"/>
            <w:color w:val="298AAE"/>
            <w:sz w:val="19"/>
            <w:szCs w:val="19"/>
            <w:u w:val="single"/>
            <w:lang w:eastAsia="zh-CN" w:bidi="th-TH"/>
          </w:rPr>
          <w:t>"TEAM SUBSCRIPTION"</w:t>
        </w:r>
      </w:hyperlink>
      <w:r w:rsidRPr="008C5E30">
        <w:rPr>
          <w:rFonts w:eastAsia="Times New Roman" w:cs="Times New Roman"/>
          <w:sz w:val="19"/>
          <w:szCs w:val="19"/>
          <w:lang w:eastAsia="zh-CN" w:bidi="th-TH"/>
        </w:rPr>
        <w:t> THE RIGHT TO LICENSE, DOWNLOAD AND USE CONTENT IS LIMITED TO THE NUMBER OF USERS PERMITTED BY THAT TEAM SUBSCRIPTION. SHUTTERSTOCK’S </w:t>
      </w:r>
      <w:hyperlink r:id="rId16" w:history="1">
        <w:r w:rsidRPr="008C5E30">
          <w:rPr>
            <w:rFonts w:eastAsia="Times New Roman" w:cs="Times New Roman"/>
            <w:color w:val="298AAE"/>
            <w:sz w:val="19"/>
            <w:szCs w:val="19"/>
            <w:u w:val="single"/>
            <w:lang w:eastAsia="zh-CN" w:bidi="th-TH"/>
          </w:rPr>
          <w:t>"PREMIER PLATFORM"</w:t>
        </w:r>
      </w:hyperlink>
      <w:r w:rsidRPr="008C5E30">
        <w:rPr>
          <w:rFonts w:eastAsia="Times New Roman" w:cs="Times New Roman"/>
          <w:sz w:val="19"/>
          <w:szCs w:val="19"/>
          <w:lang w:eastAsia="zh-CN" w:bidi="th-TH"/>
        </w:rPr>
        <w:t> GRANTS ACCESS AND USAGE RIGHTS TO UNLIMITED USERS AMONG OTHER ADDITIONAL RIGHTS.</w:t>
      </w:r>
    </w:p>
    <w:p w:rsidR="00B607C7" w:rsidRPr="008C5E30" w:rsidRDefault="00B607C7" w:rsidP="00B607C7">
      <w:pPr>
        <w:spacing w:after="150"/>
        <w:rPr>
          <w:rFonts w:eastAsia="Times New Roman" w:cs="Times New Roman"/>
          <w:sz w:val="19"/>
          <w:szCs w:val="19"/>
          <w:lang w:eastAsia="zh-CN" w:bidi="th-TH"/>
        </w:rPr>
      </w:pPr>
      <w:r w:rsidRPr="008C5E30">
        <w:rPr>
          <w:rFonts w:eastAsia="Times New Roman" w:cs="Times New Roman"/>
          <w:i/>
          <w:iCs/>
          <w:sz w:val="19"/>
          <w:szCs w:val="19"/>
          <w:lang w:eastAsia="zh-CN" w:bidi="th-TH"/>
        </w:rPr>
        <w:t>If you require access and usage rights for more than one natural person, please contact Customer Service (Phone: Inside US 1-866-663-3954, Outside US 1-646-419-4452 Email: </w:t>
      </w:r>
      <w:hyperlink r:id="rId17" w:history="1">
        <w:r w:rsidRPr="008C5E30">
          <w:rPr>
            <w:rFonts w:eastAsia="Times New Roman" w:cs="Times New Roman"/>
            <w:i/>
            <w:iCs/>
            <w:color w:val="298AAE"/>
            <w:sz w:val="19"/>
            <w:szCs w:val="19"/>
            <w:u w:val="single"/>
            <w:lang w:eastAsia="zh-CN" w:bidi="th-TH"/>
          </w:rPr>
          <w:t>Customer Support</w:t>
        </w:r>
      </w:hyperlink>
      <w:r w:rsidRPr="008C5E30">
        <w:rPr>
          <w:rFonts w:eastAsia="Times New Roman" w:cs="Times New Roman"/>
          <w:i/>
          <w:iCs/>
          <w:sz w:val="19"/>
          <w:szCs w:val="19"/>
          <w:lang w:eastAsia="zh-CN" w:bidi="th-TH"/>
        </w:rPr>
        <w:t> or our </w:t>
      </w:r>
      <w:hyperlink r:id="rId18" w:history="1">
        <w:r w:rsidRPr="008C5E30">
          <w:rPr>
            <w:rFonts w:eastAsia="Times New Roman" w:cs="Times New Roman"/>
            <w:i/>
            <w:iCs/>
            <w:color w:val="298AAE"/>
            <w:sz w:val="19"/>
            <w:szCs w:val="19"/>
            <w:u w:val="single"/>
            <w:lang w:eastAsia="zh-CN" w:bidi="th-TH"/>
          </w:rPr>
          <w:t>Premier Team</w:t>
        </w:r>
      </w:hyperlink>
      <w:r w:rsidRPr="008C5E30">
        <w:rPr>
          <w:rFonts w:eastAsia="Times New Roman" w:cs="Times New Roman"/>
          <w:i/>
          <w:iCs/>
          <w:sz w:val="19"/>
          <w:szCs w:val="19"/>
          <w:lang w:eastAsia="zh-CN" w:bidi="th-TH"/>
        </w:rPr>
        <w:t>).</w:t>
      </w:r>
      <w:r w:rsidRPr="008C5E30">
        <w:rPr>
          <w:rFonts w:eastAsia="Times New Roman" w:cs="Times New Roman"/>
          <w:sz w:val="19"/>
          <w:szCs w:val="19"/>
          <w:lang w:eastAsia="zh-CN" w:bidi="th-TH"/>
        </w:rPr>
        <w:t> For clarity, if a user is acting in an employment capacity, the employer will be deemed the licensee for the purposes of the license.</w:t>
      </w:r>
    </w:p>
    <w:p w:rsidR="00B607C7" w:rsidRPr="008C5E30" w:rsidRDefault="00B607C7" w:rsidP="00B607C7">
      <w:pPr>
        <w:numPr>
          <w:ilvl w:val="0"/>
          <w:numId w:val="31"/>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t>
      </w:r>
      <w:r w:rsidRPr="008C5E30">
        <w:rPr>
          <w:rFonts w:eastAsia="Times New Roman" w:cs="Times New Roman"/>
          <w:sz w:val="19"/>
          <w:szCs w:val="19"/>
          <w:u w:val="single"/>
          <w:lang w:eastAsia="zh-CN" w:bidi="th-TH"/>
        </w:rPr>
        <w:t>Content</w:t>
      </w:r>
      <w:r w:rsidRPr="008C5E30">
        <w:rPr>
          <w:rFonts w:eastAsia="Times New Roman" w:cs="Times New Roman"/>
          <w:sz w:val="19"/>
          <w:szCs w:val="19"/>
          <w:lang w:eastAsia="zh-CN" w:bidi="th-TH"/>
        </w:rPr>
        <w:t>" means all content available for license from the Shutterstock website, including Images, Footage, and Music (as defined herein.)</w:t>
      </w:r>
    </w:p>
    <w:p w:rsidR="00B607C7" w:rsidRPr="008C5E30" w:rsidRDefault="00B607C7" w:rsidP="00B607C7">
      <w:pPr>
        <w:numPr>
          <w:ilvl w:val="0"/>
          <w:numId w:val="31"/>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t>
      </w:r>
      <w:r w:rsidRPr="008C5E30">
        <w:rPr>
          <w:rFonts w:eastAsia="Times New Roman" w:cs="Times New Roman"/>
          <w:sz w:val="19"/>
          <w:szCs w:val="19"/>
          <w:u w:val="single"/>
          <w:lang w:eastAsia="zh-CN" w:bidi="th-TH"/>
        </w:rPr>
        <w:t>Footage</w:t>
      </w:r>
      <w:r w:rsidRPr="008C5E30">
        <w:rPr>
          <w:rFonts w:eastAsia="Times New Roman" w:cs="Times New Roman"/>
          <w:sz w:val="19"/>
          <w:szCs w:val="19"/>
          <w:lang w:eastAsia="zh-CN" w:bidi="th-TH"/>
        </w:rPr>
        <w:t>" means any moving images, animations, films, videos or other audio/visual representations, excluding still images, recorded in any format.</w:t>
      </w:r>
    </w:p>
    <w:p w:rsidR="00B607C7" w:rsidRPr="008C5E30" w:rsidRDefault="00B607C7" w:rsidP="00B607C7">
      <w:pPr>
        <w:numPr>
          <w:ilvl w:val="0"/>
          <w:numId w:val="31"/>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t>
      </w:r>
      <w:r w:rsidRPr="008C5E30">
        <w:rPr>
          <w:rFonts w:eastAsia="Times New Roman" w:cs="Times New Roman"/>
          <w:sz w:val="19"/>
          <w:szCs w:val="19"/>
          <w:u w:val="single"/>
          <w:lang w:eastAsia="zh-CN" w:bidi="th-TH"/>
        </w:rPr>
        <w:t>Image(s)</w:t>
      </w:r>
      <w:r w:rsidRPr="008C5E30">
        <w:rPr>
          <w:rFonts w:eastAsia="Times New Roman" w:cs="Times New Roman"/>
          <w:sz w:val="19"/>
          <w:szCs w:val="19"/>
          <w:lang w:eastAsia="zh-CN" w:bidi="th-TH"/>
        </w:rPr>
        <w:t>" means still photographs, vectors, drawings, graphics, and the like.</w:t>
      </w:r>
    </w:p>
    <w:p w:rsidR="00B607C7" w:rsidRPr="008C5E30" w:rsidRDefault="00B607C7" w:rsidP="00B607C7">
      <w:pPr>
        <w:numPr>
          <w:ilvl w:val="0"/>
          <w:numId w:val="31"/>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t>
      </w:r>
      <w:r w:rsidRPr="008C5E30">
        <w:rPr>
          <w:rFonts w:eastAsia="Times New Roman" w:cs="Times New Roman"/>
          <w:sz w:val="19"/>
          <w:szCs w:val="19"/>
          <w:u w:val="single"/>
          <w:lang w:eastAsia="zh-CN" w:bidi="th-TH"/>
        </w:rPr>
        <w:t>Music</w:t>
      </w:r>
      <w:r w:rsidRPr="008C5E30">
        <w:rPr>
          <w:rFonts w:eastAsia="Times New Roman" w:cs="Times New Roman"/>
          <w:sz w:val="19"/>
          <w:szCs w:val="19"/>
          <w:lang w:eastAsia="zh-CN" w:bidi="th-TH"/>
        </w:rPr>
        <w:t>" means any musical compositions, master recordings, and any other recordings containing sounds or a series of sounds, in all formats, now known and hereinafter developed.</w:t>
      </w:r>
    </w:p>
    <w:p w:rsidR="00B607C7" w:rsidRPr="008C5E30" w:rsidRDefault="00B607C7" w:rsidP="00B607C7">
      <w:pPr>
        <w:numPr>
          <w:ilvl w:val="0"/>
          <w:numId w:val="31"/>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t>
      </w:r>
      <w:r w:rsidRPr="008C5E30">
        <w:rPr>
          <w:rFonts w:eastAsia="Times New Roman" w:cs="Times New Roman"/>
          <w:sz w:val="19"/>
          <w:szCs w:val="19"/>
          <w:u w:val="single"/>
          <w:lang w:eastAsia="zh-CN" w:bidi="th-TH"/>
        </w:rPr>
        <w:t>Visual Content</w:t>
      </w:r>
      <w:r w:rsidRPr="008C5E30">
        <w:rPr>
          <w:rFonts w:eastAsia="Times New Roman" w:cs="Times New Roman"/>
          <w:sz w:val="19"/>
          <w:szCs w:val="19"/>
          <w:lang w:eastAsia="zh-CN" w:bidi="th-TH"/>
        </w:rPr>
        <w:t>" shall refer collectively to Images and Footage.</w:t>
      </w:r>
    </w:p>
    <w:p w:rsidR="00B607C7" w:rsidRPr="008C5E30" w:rsidRDefault="00B607C7" w:rsidP="00B607C7">
      <w:pPr>
        <w:spacing w:before="150" w:after="150"/>
        <w:jc w:val="center"/>
        <w:outlineLvl w:val="5"/>
        <w:rPr>
          <w:rFonts w:eastAsia="Times New Roman" w:cs="Arial"/>
          <w:b/>
          <w:bCs/>
          <w:sz w:val="19"/>
          <w:szCs w:val="19"/>
          <w:lang w:eastAsia="zh-CN" w:bidi="th-TH"/>
        </w:rPr>
      </w:pPr>
      <w:r w:rsidRPr="008C5E30">
        <w:rPr>
          <w:rFonts w:eastAsia="Times New Roman" w:cs="Arial"/>
          <w:b/>
          <w:bCs/>
          <w:sz w:val="19"/>
          <w:szCs w:val="19"/>
          <w:lang w:eastAsia="zh-CN" w:bidi="th-TH"/>
        </w:rPr>
        <w:t>PART I – VISUAL CONTENT LICENSES</w:t>
      </w:r>
    </w:p>
    <w:p w:rsidR="00B607C7" w:rsidRPr="008C5E30" w:rsidRDefault="00B607C7" w:rsidP="00B607C7">
      <w:pPr>
        <w:numPr>
          <w:ilvl w:val="0"/>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Shutterstock hereby grants you a non-exclusive, non-transferable right to use, modify (except as expressly prohibited herein) and reproduce Visual Content worldwide, in perpetuity, as expressly permitted by the applicable license and subject to the limitations set forth herein:</w:t>
      </w:r>
    </w:p>
    <w:p w:rsidR="00B607C7" w:rsidRPr="008C5E30" w:rsidRDefault="00B607C7" w:rsidP="00B607C7">
      <w:pPr>
        <w:numPr>
          <w:ilvl w:val="1"/>
          <w:numId w:val="32"/>
        </w:numPr>
        <w:spacing w:after="150"/>
        <w:ind w:right="0"/>
        <w:rPr>
          <w:rFonts w:eastAsia="Times New Roman" w:cs="Times New Roman"/>
          <w:caps/>
          <w:sz w:val="19"/>
          <w:szCs w:val="19"/>
          <w:lang w:eastAsia="zh-CN" w:bidi="th-TH"/>
        </w:rPr>
      </w:pPr>
      <w:r w:rsidRPr="008C5E30">
        <w:rPr>
          <w:rFonts w:eastAsia="Times New Roman" w:cs="Times New Roman"/>
          <w:caps/>
          <w:sz w:val="19"/>
          <w:szCs w:val="19"/>
          <w:lang w:eastAsia="zh-CN" w:bidi="th-TH"/>
        </w:rPr>
        <w:t>IMAGE LICENSES</w:t>
      </w:r>
    </w:p>
    <w:p w:rsidR="00B607C7" w:rsidRPr="008C5E30" w:rsidRDefault="00B607C7" w:rsidP="00B607C7">
      <w:pPr>
        <w:numPr>
          <w:ilvl w:val="2"/>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A </w:t>
      </w:r>
      <w:r w:rsidRPr="008C5E30">
        <w:rPr>
          <w:rFonts w:eastAsia="Times New Roman" w:cs="Times New Roman"/>
          <w:sz w:val="19"/>
          <w:szCs w:val="19"/>
          <w:u w:val="single"/>
          <w:lang w:eastAsia="zh-CN" w:bidi="th-TH"/>
        </w:rPr>
        <w:t>STANDARD IMAGE LICENSE</w:t>
      </w:r>
      <w:r w:rsidRPr="008C5E30">
        <w:rPr>
          <w:rFonts w:eastAsia="Times New Roman" w:cs="Times New Roman"/>
          <w:sz w:val="19"/>
          <w:szCs w:val="19"/>
          <w:lang w:eastAsia="zh-CN" w:bidi="th-TH"/>
        </w:rPr>
        <w:t> grants you the right to use Images:</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lastRenderedPageBreak/>
        <w:t>As a digital reproduction, including on websites, in online advertising, in social media, in mobile advertising, mobile "apps", software, e-cards, e-publications (e-books, e-magazines, blogs, etc.), email marketing and in online media (including on video-sharing services such as YouTube, Dailymotion, Vimeo, etc., subject to the budget limitations set forth in sub-paragraph I.a.i.4 below);</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Printed in physical form as part of product packaging and labeling, letterhead and business cards, point of sale advertising, billboards, CD and DVD cover art, or in the advertising and copy of tangible media, including magazines, newspapers, and books provided no Image is reproduced more than 500,000 times in the aggregate;</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As part of an "Out-of-Home" advertising campaign, provided the intended audience for such campaign is less than 500,000 gross impressions.</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Incorporated into film, video, television series, advertisement, or other audio-visual productions for distribution in any medium now known or hereafter devised, without regard to audience size, provided the budget for any such production does not exceed USD $10,000;</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For your own personal, non-commercial use (not for resale, download, distribution, or any commercial use of any kind)</w:t>
      </w:r>
    </w:p>
    <w:p w:rsidR="00B607C7" w:rsidRPr="008C5E30" w:rsidRDefault="00B607C7" w:rsidP="00B607C7">
      <w:pPr>
        <w:numPr>
          <w:ilvl w:val="2"/>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AN </w:t>
      </w:r>
      <w:r w:rsidRPr="008C5E30">
        <w:rPr>
          <w:rFonts w:eastAsia="Times New Roman" w:cs="Times New Roman"/>
          <w:sz w:val="19"/>
          <w:szCs w:val="19"/>
          <w:u w:val="single"/>
          <w:lang w:eastAsia="zh-CN" w:bidi="th-TH"/>
        </w:rPr>
        <w:t>ENHANCED IMAGE LICENSE</w:t>
      </w:r>
      <w:r w:rsidRPr="008C5E30">
        <w:rPr>
          <w:rFonts w:eastAsia="Times New Roman" w:cs="Times New Roman"/>
          <w:sz w:val="19"/>
          <w:szCs w:val="19"/>
          <w:lang w:eastAsia="zh-CN" w:bidi="th-TH"/>
        </w:rPr>
        <w:t> grants you the right to use Images (which rights are in addition to 1-5 above and exclusive to Enhanced Image Licenses):</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 any manner permitted under a Standard Image License, without any limitation on the number of reproductions, impressions, or budget;</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Incorporated into merchandise intended for sale or promotional distribution (collectively "Merchandise"), including, without limitation, textiles, artwork, magnets, wall-art, calendars, toys, stationery, greeting cards, and any other physical reproduction for resale or distribution, provided that such Merchandise incorporates material creative or functional elements apart from the Image(s).</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 wall art (and without requiring further creative or functional elements) for decorative purposes in a commercial space owned by you or your client, and not for sale.</w:t>
      </w:r>
    </w:p>
    <w:p w:rsidR="00B607C7" w:rsidRPr="008C5E30" w:rsidRDefault="00B607C7" w:rsidP="00B607C7">
      <w:pPr>
        <w:numPr>
          <w:ilvl w:val="3"/>
          <w:numId w:val="32"/>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Incorporated as elements of digital templates for sale or distribution.</w:t>
      </w:r>
    </w:p>
    <w:p w:rsidR="00B607C7" w:rsidRPr="008C5E30" w:rsidRDefault="00B607C7" w:rsidP="00B607C7">
      <w:pPr>
        <w:spacing w:after="150"/>
        <w:ind w:left="2160"/>
        <w:rPr>
          <w:rFonts w:eastAsia="Times New Roman" w:cs="Times New Roman"/>
          <w:sz w:val="19"/>
          <w:szCs w:val="19"/>
          <w:lang w:eastAsia="zh-CN" w:bidi="th-TH"/>
        </w:rPr>
      </w:pPr>
      <w:r w:rsidRPr="008C5E30">
        <w:rPr>
          <w:rFonts w:eastAsia="Times New Roman" w:cs="Times New Roman"/>
          <w:sz w:val="19"/>
          <w:szCs w:val="19"/>
          <w:lang w:eastAsia="zh-CN" w:bidi="th-TH"/>
        </w:rPr>
        <w:t>If the Standard or Enhanced Image licenses do not grant the rights you require please contact Customer Service. (Phone: Inside US 1-866-663-3954, Outside US 1-646-419-4452 Email: Customer Support)</w:t>
      </w:r>
    </w:p>
    <w:p w:rsidR="00B607C7" w:rsidRPr="008C5E30" w:rsidRDefault="00B607C7" w:rsidP="00B607C7">
      <w:pPr>
        <w:numPr>
          <w:ilvl w:val="1"/>
          <w:numId w:val="32"/>
        </w:numPr>
        <w:spacing w:after="150"/>
        <w:ind w:right="0"/>
        <w:rPr>
          <w:rFonts w:eastAsia="Times New Roman" w:cs="Times New Roman"/>
          <w:caps/>
          <w:sz w:val="19"/>
          <w:szCs w:val="19"/>
          <w:lang w:eastAsia="zh-CN" w:bidi="th-TH"/>
        </w:rPr>
      </w:pPr>
      <w:r w:rsidRPr="008C5E30">
        <w:rPr>
          <w:rFonts w:eastAsia="Times New Roman" w:cs="Times New Roman"/>
          <w:caps/>
          <w:sz w:val="19"/>
          <w:szCs w:val="19"/>
          <w:lang w:eastAsia="zh-CN" w:bidi="th-TH"/>
        </w:rPr>
        <w:t>FOOTAGE LICENSES</w:t>
      </w:r>
    </w:p>
    <w:p w:rsidR="00B607C7" w:rsidRPr="008C5E30" w:rsidRDefault="00B607C7" w:rsidP="00B607C7">
      <w:pPr>
        <w:numPr>
          <w:ilvl w:val="2"/>
          <w:numId w:val="33"/>
        </w:numPr>
        <w:spacing w:after="150"/>
        <w:ind w:right="0"/>
        <w:rPr>
          <w:rFonts w:eastAsia="Times New Roman" w:cs="Times New Roman"/>
          <w:sz w:val="19"/>
          <w:szCs w:val="19"/>
          <w:lang w:eastAsia="zh-CN" w:bidi="th-TH"/>
        </w:rPr>
      </w:pPr>
      <w:r w:rsidRPr="008C5E30">
        <w:rPr>
          <w:rFonts w:eastAsia="Times New Roman" w:cs="Times New Roman"/>
          <w:sz w:val="19"/>
          <w:szCs w:val="19"/>
          <w:u w:val="single"/>
          <w:lang w:eastAsia="zh-CN" w:bidi="th-TH"/>
        </w:rPr>
        <w:t>A FOOTAGE USE LICENSE</w:t>
      </w:r>
      <w:r w:rsidRPr="008C5E30">
        <w:rPr>
          <w:rFonts w:eastAsia="Times New Roman" w:cs="Times New Roman"/>
          <w:sz w:val="19"/>
          <w:szCs w:val="19"/>
          <w:lang w:eastAsia="zh-CN" w:bidi="th-TH"/>
        </w:rPr>
        <w:t> grants you the right to use Footage:</w:t>
      </w:r>
    </w:p>
    <w:p w:rsidR="00B607C7" w:rsidRPr="008C5E30" w:rsidRDefault="00B607C7" w:rsidP="00B607C7">
      <w:pPr>
        <w:numPr>
          <w:ilvl w:val="3"/>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 a multi-media production displayed or distributed via the web, on social media, using so-called "Apps", or as otherwise disseminated in accordance herewith (see restrictions for distribution limitations), provided the audience for such production does not exceed 500,000;</w:t>
      </w:r>
    </w:p>
    <w:p w:rsidR="00B607C7" w:rsidRPr="008C5E30" w:rsidRDefault="00B607C7" w:rsidP="00B607C7">
      <w:pPr>
        <w:numPr>
          <w:ilvl w:val="3"/>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in connection with a live performance, provided the audience for all such performances does not exceed 500,000 people;</w:t>
      </w:r>
    </w:p>
    <w:p w:rsidR="00B607C7" w:rsidRPr="008C5E30" w:rsidRDefault="00B607C7" w:rsidP="00B607C7">
      <w:pPr>
        <w:numPr>
          <w:ilvl w:val="3"/>
          <w:numId w:val="33"/>
        </w:numPr>
        <w:spacing w:after="150"/>
        <w:ind w:right="0"/>
        <w:rPr>
          <w:rFonts w:eastAsia="Times New Roman" w:cs="Times New Roman"/>
          <w:sz w:val="19"/>
          <w:szCs w:val="19"/>
          <w:lang w:eastAsia="zh-CN" w:bidi="th-TH"/>
        </w:rPr>
      </w:pPr>
      <w:proofErr w:type="gramStart"/>
      <w:r w:rsidRPr="008C5E30">
        <w:rPr>
          <w:rFonts w:eastAsia="Times New Roman" w:cs="Times New Roman"/>
          <w:sz w:val="19"/>
          <w:szCs w:val="19"/>
          <w:lang w:eastAsia="zh-CN" w:bidi="th-TH"/>
        </w:rPr>
        <w:t>on</w:t>
      </w:r>
      <w:proofErr w:type="gramEnd"/>
      <w:r w:rsidRPr="008C5E30">
        <w:rPr>
          <w:rFonts w:eastAsia="Times New Roman" w:cs="Times New Roman"/>
          <w:sz w:val="19"/>
          <w:szCs w:val="19"/>
          <w:lang w:eastAsia="zh-CN" w:bidi="th-TH"/>
        </w:rPr>
        <w:t xml:space="preserve"> websites.</w:t>
      </w:r>
    </w:p>
    <w:p w:rsidR="00B607C7" w:rsidRPr="008C5E30" w:rsidRDefault="00B607C7" w:rsidP="00B607C7">
      <w:pPr>
        <w:spacing w:after="150"/>
        <w:ind w:left="2160"/>
        <w:rPr>
          <w:rFonts w:eastAsia="Times New Roman" w:cs="Times New Roman"/>
          <w:sz w:val="19"/>
          <w:szCs w:val="19"/>
          <w:lang w:eastAsia="zh-CN" w:bidi="th-TH"/>
        </w:rPr>
      </w:pPr>
      <w:r w:rsidRPr="008C5E30">
        <w:rPr>
          <w:rFonts w:eastAsia="Times New Roman" w:cs="Times New Roman"/>
          <w:sz w:val="19"/>
          <w:szCs w:val="19"/>
          <w:lang w:eastAsia="zh-CN" w:bidi="th-TH"/>
        </w:rPr>
        <w:t>If the Footage Use License does not grant the rights you require, please contact Customer Service. (Phone: Inside US 1-866-663-3954, Outside US 1-646-419-4452 Email: Customer Support)</w:t>
      </w:r>
    </w:p>
    <w:p w:rsidR="00B607C7" w:rsidRPr="008C5E30" w:rsidRDefault="00B607C7" w:rsidP="00B607C7">
      <w:pPr>
        <w:numPr>
          <w:ilvl w:val="2"/>
          <w:numId w:val="33"/>
        </w:numPr>
        <w:spacing w:after="150"/>
        <w:ind w:right="0"/>
        <w:rPr>
          <w:rFonts w:eastAsia="Times New Roman" w:cs="Times New Roman"/>
          <w:sz w:val="19"/>
          <w:szCs w:val="19"/>
          <w:lang w:eastAsia="zh-CN" w:bidi="th-TH"/>
        </w:rPr>
      </w:pPr>
      <w:r w:rsidRPr="008C5E30">
        <w:rPr>
          <w:rFonts w:eastAsia="Times New Roman" w:cs="Times New Roman"/>
          <w:sz w:val="19"/>
          <w:szCs w:val="19"/>
          <w:u w:val="single"/>
          <w:lang w:eastAsia="zh-CN" w:bidi="th-TH"/>
        </w:rPr>
        <w:t>A FOOTAGE COMP LICENSE</w:t>
      </w:r>
      <w:r w:rsidRPr="008C5E30">
        <w:rPr>
          <w:rFonts w:eastAsia="Times New Roman" w:cs="Times New Roman"/>
          <w:sz w:val="19"/>
          <w:szCs w:val="19"/>
          <w:lang w:eastAsia="zh-CN" w:bidi="th-TH"/>
        </w:rPr>
        <w:t xml:space="preserve"> grants you the right to use watermarked, low resolution Footage as a comp (the "Comp Footage") solely in test, sample, comp, or rough cut evaluation materials. Footage Comp Licenses do not permit you to display or distribute to the </w:t>
      </w:r>
      <w:r w:rsidRPr="008C5E30">
        <w:rPr>
          <w:rFonts w:eastAsia="Times New Roman" w:cs="Times New Roman"/>
          <w:sz w:val="19"/>
          <w:szCs w:val="19"/>
          <w:lang w:eastAsia="zh-CN" w:bidi="th-TH"/>
        </w:rPr>
        <w:lastRenderedPageBreak/>
        <w:t>public or incorporated into any final materials any such Footage. Comp Footage can be edited, but you may not remove or alter the Shutterstock watermark. Comp Footage is available to license under the Footage Use License at the time it is downloaded as Comp Footage, but Shutterstock makes no guarantees and shall have no obligation to ensure that Comp Footage will be available for license at any time thereafter.</w:t>
      </w:r>
    </w:p>
    <w:p w:rsidR="00B607C7" w:rsidRPr="008C5E30" w:rsidRDefault="00B607C7" w:rsidP="00B607C7">
      <w:pPr>
        <w:numPr>
          <w:ilvl w:val="0"/>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RESTRICTIONS ON USE OF VISUAL CONTENT</w:t>
      </w:r>
    </w:p>
    <w:p w:rsidR="00B607C7" w:rsidRPr="008C5E30" w:rsidRDefault="00B607C7" w:rsidP="00B607C7">
      <w:pPr>
        <w:spacing w:after="150"/>
        <w:ind w:left="720"/>
        <w:rPr>
          <w:rFonts w:eastAsia="Times New Roman" w:cs="Times New Roman"/>
          <w:sz w:val="19"/>
          <w:szCs w:val="19"/>
          <w:lang w:eastAsia="zh-CN" w:bidi="th-TH"/>
        </w:rPr>
      </w:pPr>
      <w:r w:rsidRPr="008C5E30">
        <w:rPr>
          <w:rFonts w:eastAsia="Times New Roman" w:cs="Times New Roman"/>
          <w:sz w:val="19"/>
          <w:szCs w:val="19"/>
          <w:lang w:eastAsia="zh-CN" w:bidi="th-TH"/>
        </w:rPr>
        <w:t>YOU MAY NOT:</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Visual Content other than as expressly provided by the license you purchased with respect to such Visual Content.</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Portray any person depicted in Visual Content (a "Model") in a way that a reasonable person would find offensive, including but not limited to depicting a Model: a) in connection with pornography, "adult videos", adult entertainment venues, escort services, dating services, or the like; b) in connection with the advertisement or promotion of tobacco products; c) in a political context, such as the promotion, advertisement or endorsement of any party, candidate, or elected official, or in connection with any political policy or viewpoint; d) as suffering from, or medicating for, a physical or mental ailment; or e) engaging in immoral or criminal activities.</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any Visual Content in a pornographic, defamatory, or deceptive context, or in a manner that could be considered libelous, obscene, or illegal.</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Modify Visual Content designated "Editorial Use Only" in a manner that changes the context of what is depicted.</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Visual Content designated "Editorial Use Only" for commercial purposes.</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Resell, redistribute, provide access to, share or transfer any Visual Content except as specifically provided herein. For example and not by way of limitation, the foregoing prohibits displaying Content as, or as part of, a "gallery" of content through which third parties may search and select from such content.</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Visual Content in a manner that infringes upon any third party's trademark or other intellectual property, or would give rise to a claim of deceptive advertising or unfair competition.</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any Visual Content (in whole or in part) as a trademark, service mark, logo, or other indication of origin, or as part thereof.</w:t>
      </w:r>
    </w:p>
    <w:p w:rsidR="00B607C7" w:rsidRPr="008C5E30" w:rsidRDefault="00B607C7" w:rsidP="00B607C7">
      <w:pPr>
        <w:numPr>
          <w:ilvl w:val="1"/>
          <w:numId w:val="33"/>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Falsely represent, expressly or by way of reasonable implication, that any Visual Content was created by you or a person other than the copyright holder(s) of that Visual Content.</w:t>
      </w:r>
    </w:p>
    <w:p w:rsidR="00B607C7" w:rsidRPr="008C5E30" w:rsidRDefault="00B607C7" w:rsidP="00B607C7">
      <w:pPr>
        <w:spacing w:after="150"/>
        <w:ind w:left="720"/>
        <w:rPr>
          <w:rFonts w:eastAsia="Times New Roman" w:cs="Times New Roman"/>
          <w:sz w:val="19"/>
          <w:szCs w:val="19"/>
          <w:lang w:eastAsia="zh-CN" w:bidi="th-TH"/>
        </w:rPr>
      </w:pPr>
      <w:r w:rsidRPr="008C5E30">
        <w:rPr>
          <w:rFonts w:eastAsia="Times New Roman" w:cs="Times New Roman"/>
          <w:sz w:val="19"/>
          <w:szCs w:val="19"/>
          <w:lang w:eastAsia="zh-CN" w:bidi="th-TH"/>
        </w:rPr>
        <w:t>RESTRICTIONS SPECIFIC TO FOOTAGE</w:t>
      </w:r>
    </w:p>
    <w:p w:rsidR="00B607C7" w:rsidRPr="008C5E30" w:rsidRDefault="00B607C7" w:rsidP="00B607C7">
      <w:pPr>
        <w:numPr>
          <w:ilvl w:val="1"/>
          <w:numId w:val="34"/>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any Footage in a multi-media production distributed via broadcast, cable network, OTT video service (e.g. Netflix, Hulu, Amazon), or in theaters.</w:t>
      </w:r>
    </w:p>
    <w:p w:rsidR="00B607C7" w:rsidRPr="008C5E30" w:rsidRDefault="00B607C7" w:rsidP="00B607C7">
      <w:pPr>
        <w:numPr>
          <w:ilvl w:val="1"/>
          <w:numId w:val="34"/>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"stills" derived from Footage except solely in connection with the in-context marketing, promotion, and advertising of your derivative works incorporating Footage.</w:t>
      </w:r>
    </w:p>
    <w:p w:rsidR="00B607C7" w:rsidRPr="008C5E30" w:rsidRDefault="00B607C7" w:rsidP="00B607C7">
      <w:pPr>
        <w:numPr>
          <w:ilvl w:val="0"/>
          <w:numId w:val="34"/>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CREDIT AND COPYRIGHT NOTICES</w:t>
      </w:r>
    </w:p>
    <w:p w:rsidR="00B607C7" w:rsidRPr="008C5E30" w:rsidRDefault="00B607C7" w:rsidP="00B607C7">
      <w:pPr>
        <w:numPr>
          <w:ilvl w:val="1"/>
          <w:numId w:val="34"/>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The use of Visual Content in connection with news reporting, commentary, publishing, or any other "editorial" context, shall be accompanied by an adjacent credit to the Shutterstock contributor and to Shutterstock in substantially the following form:</w:t>
      </w:r>
    </w:p>
    <w:p w:rsidR="00B607C7" w:rsidRPr="008C5E30" w:rsidRDefault="00B607C7" w:rsidP="00B607C7">
      <w:pPr>
        <w:spacing w:after="150"/>
        <w:ind w:left="1440"/>
        <w:rPr>
          <w:rFonts w:eastAsia="Times New Roman" w:cs="Times New Roman"/>
          <w:sz w:val="19"/>
          <w:szCs w:val="19"/>
          <w:lang w:eastAsia="zh-CN" w:bidi="th-TH"/>
        </w:rPr>
      </w:pPr>
      <w:r w:rsidRPr="008C5E30">
        <w:rPr>
          <w:rFonts w:eastAsia="Times New Roman" w:cs="Times New Roman"/>
          <w:sz w:val="19"/>
          <w:szCs w:val="19"/>
          <w:lang w:eastAsia="zh-CN" w:bidi="th-TH"/>
        </w:rPr>
        <w:t>"Name of Artist/Shutterstock.com"</w:t>
      </w:r>
    </w:p>
    <w:p w:rsidR="00B607C7" w:rsidRPr="008C5E30" w:rsidRDefault="00B607C7" w:rsidP="00B607C7">
      <w:pPr>
        <w:numPr>
          <w:ilvl w:val="1"/>
          <w:numId w:val="34"/>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If and where commercially reasonable, the use of Visual Content in Merchandise or an audio-visual production shall be accompanied by a credit to Shutterstock in substantially the following form:</w:t>
      </w:r>
    </w:p>
    <w:p w:rsidR="00B607C7" w:rsidRPr="008C5E30" w:rsidRDefault="00B607C7" w:rsidP="00B607C7">
      <w:pPr>
        <w:spacing w:after="150"/>
        <w:ind w:left="1440"/>
        <w:rPr>
          <w:rFonts w:eastAsia="Times New Roman" w:cs="Times New Roman"/>
          <w:sz w:val="19"/>
          <w:szCs w:val="19"/>
          <w:lang w:eastAsia="zh-CN" w:bidi="th-TH"/>
        </w:rPr>
      </w:pPr>
      <w:r w:rsidRPr="008C5E30">
        <w:rPr>
          <w:rFonts w:eastAsia="Times New Roman" w:cs="Times New Roman"/>
          <w:sz w:val="19"/>
          <w:szCs w:val="19"/>
          <w:lang w:eastAsia="zh-CN" w:bidi="th-TH"/>
        </w:rPr>
        <w:t>"Image(s) or Footage (as applicable), used under license from Shutterstock.com"</w:t>
      </w:r>
    </w:p>
    <w:p w:rsidR="00B607C7" w:rsidRPr="008C5E30" w:rsidRDefault="00B607C7" w:rsidP="00B607C7">
      <w:pPr>
        <w:numPr>
          <w:ilvl w:val="1"/>
          <w:numId w:val="34"/>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Credit attributions are not required in connection with any other use of Images unless another stock content provided is afforded credit in connection with the same use.</w:t>
      </w:r>
    </w:p>
    <w:p w:rsidR="00B607C7" w:rsidRPr="008C5E30" w:rsidRDefault="00B607C7" w:rsidP="00B607C7">
      <w:pPr>
        <w:numPr>
          <w:ilvl w:val="1"/>
          <w:numId w:val="34"/>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lastRenderedPageBreak/>
        <w:t>In all cases the credit and attribution shall be of such size, color and prominence so as to be clearly and easily readable by the unaided eye.</w:t>
      </w:r>
    </w:p>
    <w:p w:rsidR="00B607C7" w:rsidRPr="008C5E30" w:rsidRDefault="00B607C7" w:rsidP="00B607C7">
      <w:pPr>
        <w:spacing w:before="150" w:after="150"/>
        <w:jc w:val="center"/>
        <w:outlineLvl w:val="5"/>
        <w:rPr>
          <w:rFonts w:eastAsia="Times New Roman" w:cs="Arial"/>
          <w:b/>
          <w:bCs/>
          <w:sz w:val="19"/>
          <w:szCs w:val="19"/>
          <w:lang w:eastAsia="zh-CN" w:bidi="th-TH"/>
        </w:rPr>
      </w:pPr>
      <w:r w:rsidRPr="008C5E30">
        <w:rPr>
          <w:rFonts w:eastAsia="Times New Roman" w:cs="Arial"/>
          <w:b/>
          <w:bCs/>
          <w:sz w:val="19"/>
          <w:szCs w:val="19"/>
          <w:lang w:eastAsia="zh-CN" w:bidi="th-TH"/>
        </w:rPr>
        <w:t>PART II - MUSIC LICENSES</w:t>
      </w:r>
    </w:p>
    <w:p w:rsidR="00B607C7" w:rsidRPr="008C5E30" w:rsidRDefault="00B607C7" w:rsidP="00B607C7">
      <w:pPr>
        <w:numPr>
          <w:ilvl w:val="0"/>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"Production" means all versions of a single audio-visual project or all versions of a single audio-only project in which Music is synchronized to narration in the context of a podcast episode, radio documentary, radio advertisement, or other similar audio-only production.</w:t>
      </w:r>
    </w:p>
    <w:p w:rsidR="00B607C7" w:rsidRPr="008C5E30" w:rsidRDefault="00B607C7" w:rsidP="00B607C7">
      <w:pPr>
        <w:numPr>
          <w:ilvl w:val="0"/>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MUSIC LICENSES</w:t>
      </w:r>
    </w:p>
    <w:p w:rsidR="00B607C7" w:rsidRPr="008C5E30" w:rsidRDefault="00B607C7" w:rsidP="00B607C7">
      <w:pPr>
        <w:spacing w:after="150"/>
        <w:ind w:left="720"/>
        <w:rPr>
          <w:rFonts w:eastAsia="Times New Roman" w:cs="Times New Roman"/>
          <w:sz w:val="19"/>
          <w:szCs w:val="19"/>
          <w:lang w:eastAsia="zh-CN" w:bidi="th-TH"/>
        </w:rPr>
      </w:pPr>
      <w:r w:rsidRPr="008C5E30">
        <w:rPr>
          <w:rFonts w:eastAsia="Times New Roman" w:cs="Times New Roman"/>
          <w:sz w:val="19"/>
          <w:szCs w:val="19"/>
          <w:lang w:eastAsia="zh-CN" w:bidi="th-TH"/>
        </w:rPr>
        <w:t>Shutterstock grants you a non-exclusive, non-transferable right to synchronize Music in a Production pursuant to the license you purchase (from among the two license types set forth below), and subject to the restrictions set forth in Part II.3 hereof:</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u w:val="single"/>
          <w:lang w:eastAsia="zh-CN" w:bidi="th-TH"/>
        </w:rPr>
        <w:t>STANDARD MUSIC LICENSE</w:t>
      </w:r>
      <w:r w:rsidRPr="008C5E30">
        <w:rPr>
          <w:rFonts w:eastAsia="Times New Roman" w:cs="Times New Roman"/>
          <w:sz w:val="19"/>
          <w:szCs w:val="19"/>
          <w:lang w:eastAsia="zh-CN" w:bidi="th-TH"/>
        </w:rPr>
        <w:t>: A Standard Music License grants you the non-exclusive right to synchronize Music in a Production (and in in-context trailers and promotional materials), distributed via web based-viewing platforms or used in non-web based "industrial" contexts, which include trade shows, conferences, corporate Events, internal corporate Use, and point of sale.</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u w:val="single"/>
          <w:lang w:eastAsia="zh-CN" w:bidi="th-TH"/>
        </w:rPr>
        <w:t>ENHANCED MUSIC LICENSE</w:t>
      </w:r>
      <w:r w:rsidRPr="008C5E30">
        <w:rPr>
          <w:rFonts w:eastAsia="Times New Roman" w:cs="Times New Roman"/>
          <w:sz w:val="19"/>
          <w:szCs w:val="19"/>
          <w:lang w:eastAsia="zh-CN" w:bidi="th-TH"/>
        </w:rPr>
        <w:t>: An Enhanced Music License grants you the non-exclusive right to synchronize Music in a Production (and in-context trailers and promotions therefor), solely subject to the restrictions set forth in Section II.3 hereof.</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u w:val="single"/>
          <w:lang w:eastAsia="zh-CN" w:bidi="th-TH"/>
        </w:rPr>
        <w:t>COMP MUSIC LICENSE</w:t>
      </w:r>
      <w:r w:rsidRPr="008C5E30">
        <w:rPr>
          <w:rFonts w:eastAsia="Times New Roman" w:cs="Times New Roman"/>
          <w:sz w:val="19"/>
          <w:szCs w:val="19"/>
          <w:lang w:eastAsia="zh-CN" w:bidi="th-TH"/>
        </w:rPr>
        <w:t>: A Comp Music License grants you the right to synchronize watermarked Music solely in test, sample, comp, or rough cut evaluation materials related to a Production. The Comp Music License expressly prohibits distributing Music to the public in any form or incorporating Music into any final materials. You may not remove or alter the Shutterstock watermark from Music under any circumstances</w:t>
      </w:r>
    </w:p>
    <w:p w:rsidR="00B607C7" w:rsidRPr="008C5E30" w:rsidRDefault="00B607C7" w:rsidP="00B607C7">
      <w:pPr>
        <w:numPr>
          <w:ilvl w:val="0"/>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RESTRICTIONS ON THE USE OF MUSIC.</w:t>
      </w:r>
    </w:p>
    <w:p w:rsidR="00B607C7" w:rsidRPr="008C5E30" w:rsidRDefault="00B607C7" w:rsidP="00B607C7">
      <w:pPr>
        <w:spacing w:after="150"/>
        <w:ind w:left="720"/>
        <w:rPr>
          <w:rFonts w:eastAsia="Times New Roman" w:cs="Times New Roman"/>
          <w:sz w:val="19"/>
          <w:szCs w:val="19"/>
          <w:lang w:eastAsia="zh-CN" w:bidi="th-TH"/>
        </w:rPr>
      </w:pPr>
      <w:r w:rsidRPr="008C5E30">
        <w:rPr>
          <w:rFonts w:eastAsia="Times New Roman" w:cs="Times New Roman"/>
          <w:sz w:val="19"/>
          <w:szCs w:val="19"/>
          <w:lang w:eastAsia="zh-CN" w:bidi="th-TH"/>
        </w:rPr>
        <w:t>YOU MAY NOT:</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Sub-license, re-sell, rent, lend, assign, gift or otherwise transfer or distribute to any third-party the Music or the right to use the Music separate and apart from the Production in which (pursuant to your license) it is embodied;</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Resell, redistribute, provide access to, share or transfer any Music except as specifically provided herein;</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Manufacture, distribute, sell or otherwise exploit "records", CDs, mp3s or any other audio product embodying sound alone which incorporates Music, other than an audio-only Production expressly described in the definition of "Production" above. For the purpose of this subparagraph the term "records" means all forms of reproductions, whether now known or hereafter devised, manufacture or distributed primary for home use, school use, or juke box use, embodying sound alone (excluding synchronized material);</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the Music in connection with other material that is pornographic, defamatory, libelous, obscene, immoral, illegal or that otherwise violates any right(s) of any third party(</w:t>
      </w:r>
      <w:proofErr w:type="spellStart"/>
      <w:r w:rsidRPr="008C5E30">
        <w:rPr>
          <w:rFonts w:eastAsia="Times New Roman" w:cs="Times New Roman"/>
          <w:sz w:val="19"/>
          <w:szCs w:val="19"/>
          <w:lang w:eastAsia="zh-CN" w:bidi="th-TH"/>
        </w:rPr>
        <w:t>ies</w:t>
      </w:r>
      <w:proofErr w:type="spellEnd"/>
      <w:r w:rsidRPr="008C5E30">
        <w:rPr>
          <w:rFonts w:eastAsia="Times New Roman" w:cs="Times New Roman"/>
          <w:sz w:val="19"/>
          <w:szCs w:val="19"/>
          <w:lang w:eastAsia="zh-CN" w:bidi="th-TH"/>
        </w:rPr>
        <w:t>);</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Violate export laws, restrictions or regulations, by shipping, transferring or exporting Music into any country in violation of any export laws, restrictions or regulation;</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sell, sublicense, reproduce, distribute, display, incorporate into or otherwise make Music, in whole or in part, available as, or as part of, production library content, or downloadable files or include the Music or any derivative work incorporating the Music in any other stock product, library, or collection;</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Remix, mashup, or otherwise alter the Music, except that you may engage in basic editing of the Music (e.g., setting start/stop points, determining fade-in/fade-out points, etc.) in connection with the exercise of the license granted under this agreement;</w:t>
      </w:r>
    </w:p>
    <w:p w:rsidR="00B607C7" w:rsidRPr="008C5E30" w:rsidRDefault="00B607C7" w:rsidP="00B607C7">
      <w:pPr>
        <w:numPr>
          <w:ilvl w:val="1"/>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Use Music in an audio-only Production in which music is the primary content.</w:t>
      </w:r>
    </w:p>
    <w:p w:rsidR="00B607C7" w:rsidRPr="008C5E30" w:rsidRDefault="00B607C7" w:rsidP="00B607C7">
      <w:pPr>
        <w:numPr>
          <w:ilvl w:val="0"/>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lastRenderedPageBreak/>
        <w:t>Except for that Music designated "PRO-free," in the event any public performance licenses are required in connection with your use of the Music authorized under this TOS, you shall be responsible for obtaining such licenses at your sole expense. Notwithstanding anything to the contrary contained in this TOS: (a) in the event the laws of any jurisdiction require that, in order to avoid infringement or the violation of any third party rights, licenses be obtained from collection societies or similar entities for or in connection with activities otherwise authorized under this TOS, you shall be responsible for obtaining and paying for such licenses at your sole expense; and (b) this agreement does not include any so-called "moral rights" or like rights. You will file complete and accurate “cue sheets” with the appropriate Performing Rights Organization(s) and furnish a copy of each such cue sheet to Shutterstock via email to </w:t>
      </w:r>
      <w:hyperlink r:id="rId19" w:history="1">
        <w:r w:rsidRPr="008C5E30">
          <w:rPr>
            <w:rFonts w:eastAsia="Times New Roman" w:cs="Times New Roman"/>
            <w:color w:val="298AAE"/>
            <w:sz w:val="19"/>
            <w:szCs w:val="19"/>
            <w:u w:val="single"/>
            <w:lang w:eastAsia="zh-CN" w:bidi="th-TH"/>
          </w:rPr>
          <w:t>cuesheets@shutterstock.com</w:t>
        </w:r>
      </w:hyperlink>
      <w:r w:rsidRPr="008C5E30">
        <w:rPr>
          <w:rFonts w:eastAsia="Times New Roman" w:cs="Times New Roman"/>
          <w:sz w:val="19"/>
          <w:szCs w:val="19"/>
          <w:lang w:eastAsia="zh-CN" w:bidi="th-TH"/>
        </w:rPr>
        <w:t>. This obligation shall apply to all Music except that Music designated "PRO-free."</w:t>
      </w:r>
    </w:p>
    <w:p w:rsidR="00B607C7" w:rsidRPr="008C5E30" w:rsidRDefault="00B607C7" w:rsidP="00B607C7">
      <w:pPr>
        <w:numPr>
          <w:ilvl w:val="0"/>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You may publish Productions incorporating Music on third party "user-generated" content distribution platforms (e.g., YouTube) (each a "UGC Platform"). You may not claim ownership of the Music or otherwise register any Music with any UGC Platform even as synchronized with your own Production. If you become aware that any third party claims any ownership interests in any Music, you agree to promptly notify Shutterstock of each such claim.</w:t>
      </w:r>
    </w:p>
    <w:p w:rsidR="00B607C7" w:rsidRPr="008C5E30" w:rsidRDefault="00B607C7" w:rsidP="00B607C7">
      <w:pPr>
        <w:numPr>
          <w:ilvl w:val="0"/>
          <w:numId w:val="35"/>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When incorporating the Music in the type of Production in which copyright attribution is customary, you shall provide credit in substantially the following form:</w:t>
      </w:r>
    </w:p>
    <w:p w:rsidR="00B607C7" w:rsidRPr="008C5E30" w:rsidRDefault="00B607C7" w:rsidP="00B607C7">
      <w:pPr>
        <w:spacing w:after="150"/>
        <w:ind w:left="720"/>
        <w:rPr>
          <w:rFonts w:eastAsia="Times New Roman" w:cs="Times New Roman"/>
          <w:sz w:val="19"/>
          <w:szCs w:val="19"/>
          <w:lang w:eastAsia="zh-CN" w:bidi="th-TH"/>
        </w:rPr>
      </w:pPr>
      <w:r w:rsidRPr="008C5E30">
        <w:rPr>
          <w:rFonts w:eastAsia="Times New Roman" w:cs="Times New Roman"/>
          <w:sz w:val="19"/>
          <w:szCs w:val="19"/>
          <w:lang w:eastAsia="zh-CN" w:bidi="th-TH"/>
        </w:rPr>
        <w:t>"'[Music Title]' performed by [Artist], used under license from Shutterstock"</w:t>
      </w:r>
    </w:p>
    <w:p w:rsidR="00B607C7" w:rsidRPr="008C5E30" w:rsidRDefault="00B607C7" w:rsidP="00B607C7">
      <w:pPr>
        <w:spacing w:before="150" w:after="150"/>
        <w:jc w:val="center"/>
        <w:outlineLvl w:val="5"/>
        <w:rPr>
          <w:rFonts w:eastAsia="Times New Roman" w:cs="Arial"/>
          <w:b/>
          <w:bCs/>
          <w:sz w:val="19"/>
          <w:szCs w:val="19"/>
          <w:lang w:eastAsia="zh-CN" w:bidi="th-TH"/>
        </w:rPr>
      </w:pPr>
      <w:r w:rsidRPr="008C5E30">
        <w:rPr>
          <w:rFonts w:eastAsia="Times New Roman" w:cs="Arial"/>
          <w:b/>
          <w:bCs/>
          <w:sz w:val="19"/>
          <w:szCs w:val="19"/>
          <w:lang w:eastAsia="zh-CN" w:bidi="th-TH"/>
        </w:rPr>
        <w:t>PART III - WARRANTIES AND REPRESENTATIONS</w:t>
      </w:r>
    </w:p>
    <w:p w:rsidR="00B607C7" w:rsidRPr="008C5E30" w:rsidRDefault="00B607C7" w:rsidP="00B607C7">
      <w:pPr>
        <w:numPr>
          <w:ilvl w:val="0"/>
          <w:numId w:val="36"/>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Shutterstock warrants and represents that:</w:t>
      </w:r>
    </w:p>
    <w:p w:rsidR="00B607C7" w:rsidRPr="008C5E30" w:rsidRDefault="00B607C7" w:rsidP="00B607C7">
      <w:pPr>
        <w:numPr>
          <w:ilvl w:val="1"/>
          <w:numId w:val="36"/>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Shutterstock's contributors have granted Shutterstock all necessary rights in and to the Content to grant the rights set forth in Part I or Part II as applicable.</w:t>
      </w:r>
    </w:p>
    <w:p w:rsidR="00B607C7" w:rsidRPr="008C5E30" w:rsidRDefault="00B607C7" w:rsidP="00B607C7">
      <w:pPr>
        <w:numPr>
          <w:ilvl w:val="1"/>
          <w:numId w:val="36"/>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 xml:space="preserve">Visual Content in its original unaltered form and used in full compliance with these TOS and applicable law, will not: </w:t>
      </w:r>
      <w:proofErr w:type="spellStart"/>
      <w:r w:rsidRPr="008C5E30">
        <w:rPr>
          <w:rFonts w:eastAsia="Times New Roman" w:cs="Times New Roman"/>
          <w:sz w:val="19"/>
          <w:szCs w:val="19"/>
          <w:lang w:eastAsia="zh-CN" w:bidi="th-TH"/>
        </w:rPr>
        <w:t>i</w:t>
      </w:r>
      <w:proofErr w:type="spellEnd"/>
      <w:r w:rsidRPr="008C5E30">
        <w:rPr>
          <w:rFonts w:eastAsia="Times New Roman" w:cs="Times New Roman"/>
          <w:sz w:val="19"/>
          <w:szCs w:val="19"/>
          <w:lang w:eastAsia="zh-CN" w:bidi="th-TH"/>
        </w:rPr>
        <w:t>) infringe any copyright, trademark or other intellectual property right; ii) violate any third parties' rights of privacy or publicity; iii) violate any US law, statute, ordinance, or regulation; or iv) be defamatory, libelous, pornographic or obscene.</w:t>
      </w:r>
    </w:p>
    <w:p w:rsidR="00B607C7" w:rsidRPr="008C5E30" w:rsidRDefault="00B607C7" w:rsidP="00B607C7">
      <w:pPr>
        <w:numPr>
          <w:ilvl w:val="0"/>
          <w:numId w:val="36"/>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While Shutterstock makes commercially reasonable efforts to ensure the accuracy of keywords and descriptions, as well as the integrity of Visual Content designated "Editorial Use Only", SHUTTERSTOCK MAKES NO WARRANTIES AND/OR REPRESENTATIONS REGARDING ANY: I) KEYWORD, TITLES OR DESCRIPTIONS; II) AUDIO IN FOOTAGE; OR III) VISUAL CONTENT DESIGNATED "EDITORIAL USE ONLY". For the sake of clarity, Shutterstock will not indemnify or have any liability in respect of any claims arising from inaccurate keyword, titles or descriptions, any audio in Footage, or the use of Visual Content designated Editorial Use Only.</w:t>
      </w:r>
    </w:p>
    <w:p w:rsidR="00B607C7" w:rsidRPr="008C5E30" w:rsidRDefault="00B607C7" w:rsidP="00B607C7">
      <w:pPr>
        <w:numPr>
          <w:ilvl w:val="0"/>
          <w:numId w:val="36"/>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SHUTTERSTOCK MAKES NO REPRESENTATIONS OR WARRANTIES WHATSOEVER OTHER THAN THOSE EXPRESSLY MADE IN THIS "WARRANTIES AND REPRESENTATIONS" SECTION.</w:t>
      </w:r>
    </w:p>
    <w:p w:rsidR="00B607C7" w:rsidRPr="008C5E30" w:rsidRDefault="00B607C7" w:rsidP="00B607C7">
      <w:pPr>
        <w:spacing w:before="150" w:after="150"/>
        <w:jc w:val="center"/>
        <w:outlineLvl w:val="5"/>
        <w:rPr>
          <w:rFonts w:eastAsia="Times New Roman" w:cs="Arial"/>
          <w:b/>
          <w:bCs/>
          <w:sz w:val="19"/>
          <w:szCs w:val="19"/>
          <w:lang w:eastAsia="zh-CN" w:bidi="th-TH"/>
        </w:rPr>
      </w:pPr>
      <w:r w:rsidRPr="008C5E30">
        <w:rPr>
          <w:rFonts w:eastAsia="Times New Roman" w:cs="Arial"/>
          <w:b/>
          <w:bCs/>
          <w:sz w:val="19"/>
          <w:szCs w:val="19"/>
          <w:lang w:eastAsia="zh-CN" w:bidi="th-TH"/>
        </w:rPr>
        <w:t>PART IV - INDEMNIFICATION AND LIABILITY</w:t>
      </w:r>
    </w:p>
    <w:p w:rsidR="00B607C7" w:rsidRPr="008C5E30" w:rsidRDefault="00B607C7" w:rsidP="00B607C7">
      <w:pPr>
        <w:numPr>
          <w:ilvl w:val="0"/>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Subject to the terms hereof, and provided that you have not breached the terms of this or any other agreement with Shutterstock, Shutterstock will defend, indemnify, and hold you harmless up to the applicable "Limit of Liability" set forth below. Such indemnification is solely limited to Customer’s direct damages arising from a third-party claim directly attributable to Shutterstock’s breach of the express warranties and representations made in Part III hereof, together with associated expenses (including reasonable attorneys’ fees). Indemnification is conditioned upon you notifying Shutterstock, in writing, of any such claim or threatened claim, no later than five (5) business days from the date you know or reasonably should have known of the claim or threatened claim. Such notification must include all details of the claim then known to you (e.g., the use of Content at issue, the name and contact information of the person and/or entity making the claim, copies of any correspondence received and/or sent in connection with the claim). The notification must be emailed to Shutterstock at </w:t>
      </w:r>
      <w:hyperlink r:id="rId20" w:history="1">
        <w:r w:rsidRPr="008C5E30">
          <w:rPr>
            <w:rFonts w:eastAsia="Times New Roman" w:cs="Times New Roman"/>
            <w:color w:val="298AAE"/>
            <w:sz w:val="19"/>
            <w:szCs w:val="19"/>
            <w:u w:val="single"/>
            <w:lang w:eastAsia="zh-CN" w:bidi="th-TH"/>
          </w:rPr>
          <w:t>legal-notices@shutterstock.com</w:t>
        </w:r>
      </w:hyperlink>
      <w:r w:rsidRPr="008C5E30">
        <w:rPr>
          <w:rFonts w:eastAsia="Times New Roman" w:cs="Times New Roman"/>
          <w:sz w:val="19"/>
          <w:szCs w:val="19"/>
          <w:lang w:eastAsia="zh-CN" w:bidi="th-TH"/>
        </w:rPr>
        <w:t xml:space="preserve">, with a hard copy to Shutterstock, 350 5th Avenue, 21st Floor, New York, New York, 10118, Attention: General Counsel, via certified mail, return receipt requested; or ii) overnight courier, recipient’s signature required. Shutterstock shall have the right to assume the handling, settlement or defense of any claim or litigation to which this indemnification applies. You agree to cooperate with Shutterstock in the defense of any such claim and shall have the right to participate in any litigation at your </w:t>
      </w:r>
      <w:r w:rsidRPr="008C5E30">
        <w:rPr>
          <w:rFonts w:eastAsia="Times New Roman" w:cs="Times New Roman"/>
          <w:sz w:val="19"/>
          <w:szCs w:val="19"/>
          <w:lang w:eastAsia="zh-CN" w:bidi="th-TH"/>
        </w:rPr>
        <w:lastRenderedPageBreak/>
        <w:t>own expense. You agree that Shutterstock is not liable for any legal fees and/or other costs incurred by you or on your behalf prior to Shutterstock having a reasonable opportunity to analyze such claim’s validity.</w:t>
      </w:r>
    </w:p>
    <w:p w:rsidR="00B607C7" w:rsidRPr="008C5E30" w:rsidRDefault="00B607C7" w:rsidP="00B607C7">
      <w:pPr>
        <w:numPr>
          <w:ilvl w:val="0"/>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Shutterstock shall not be liable for any damages, costs or losses arising as a result of modifications made to the Content or due to the context in which you use the Content.</w:t>
      </w:r>
    </w:p>
    <w:p w:rsidR="00B607C7" w:rsidRPr="008C5E30" w:rsidRDefault="00B607C7" w:rsidP="00B607C7">
      <w:pPr>
        <w:numPr>
          <w:ilvl w:val="0"/>
          <w:numId w:val="37"/>
        </w:numPr>
        <w:spacing w:after="150"/>
        <w:ind w:right="0"/>
        <w:rPr>
          <w:rFonts w:eastAsia="Times New Roman" w:cs="Times New Roman"/>
          <w:sz w:val="19"/>
          <w:szCs w:val="19"/>
          <w:lang w:eastAsia="zh-CN" w:bidi="th-TH"/>
        </w:rPr>
      </w:pPr>
      <w:r w:rsidRPr="008C5E30">
        <w:rPr>
          <w:rFonts w:eastAsia="Times New Roman" w:cs="Times New Roman"/>
          <w:sz w:val="19"/>
          <w:szCs w:val="19"/>
          <w:u w:val="single"/>
          <w:lang w:eastAsia="zh-CN" w:bidi="th-TH"/>
        </w:rPr>
        <w:t>Limits of Liability</w:t>
      </w:r>
      <w:r w:rsidRPr="008C5E30">
        <w:rPr>
          <w:rFonts w:eastAsia="Times New Roman" w:cs="Times New Roman"/>
          <w:sz w:val="19"/>
          <w:szCs w:val="19"/>
          <w:lang w:eastAsia="zh-CN" w:bidi="th-TH"/>
        </w:rPr>
        <w:t>: Shutterstock’s total maximum aggregate obligation and liability (the "Limit of Liability") arising out of each of Customer’s:</w:t>
      </w:r>
    </w:p>
    <w:p w:rsidR="00B607C7" w:rsidRPr="008C5E30" w:rsidRDefault="00B607C7" w:rsidP="00B607C7">
      <w:pPr>
        <w:numPr>
          <w:ilvl w:val="1"/>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Standard Image Licenses shall be USD $10,000.</w:t>
      </w:r>
    </w:p>
    <w:p w:rsidR="00B607C7" w:rsidRPr="008C5E30" w:rsidRDefault="00B607C7" w:rsidP="00B607C7">
      <w:pPr>
        <w:numPr>
          <w:ilvl w:val="1"/>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Enhanced Image Licenses shall be USD $250,000.</w:t>
      </w:r>
    </w:p>
    <w:p w:rsidR="00B607C7" w:rsidRPr="008C5E30" w:rsidRDefault="00B607C7" w:rsidP="00B607C7">
      <w:pPr>
        <w:numPr>
          <w:ilvl w:val="1"/>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Footage Use Licenses shall be USD $10,000.</w:t>
      </w:r>
    </w:p>
    <w:p w:rsidR="00B607C7" w:rsidRPr="008C5E30" w:rsidRDefault="00B607C7" w:rsidP="00B607C7">
      <w:pPr>
        <w:numPr>
          <w:ilvl w:val="1"/>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Music Licenses shall be USD $10,000.</w:t>
      </w:r>
    </w:p>
    <w:p w:rsidR="00B607C7" w:rsidRPr="008C5E30" w:rsidRDefault="00B607C7" w:rsidP="00B607C7">
      <w:pPr>
        <w:spacing w:after="150"/>
        <w:ind w:left="720"/>
        <w:rPr>
          <w:rFonts w:eastAsia="Times New Roman" w:cs="Times New Roman"/>
          <w:sz w:val="19"/>
          <w:szCs w:val="19"/>
          <w:lang w:eastAsia="zh-CN" w:bidi="th-TH"/>
        </w:rPr>
      </w:pPr>
      <w:r w:rsidRPr="008C5E30">
        <w:rPr>
          <w:rFonts w:eastAsia="Times New Roman" w:cs="Times New Roman"/>
          <w:sz w:val="19"/>
          <w:szCs w:val="19"/>
          <w:lang w:eastAsia="zh-CN" w:bidi="th-TH"/>
        </w:rPr>
        <w:t>If you have questions about the foregoing, please contact Customer Service. (Phone: Inside US 1-866-663-3954, Outside US 1-646-419-4452 Email: </w:t>
      </w:r>
      <w:hyperlink r:id="rId21" w:history="1">
        <w:r w:rsidRPr="008C5E30">
          <w:rPr>
            <w:rFonts w:eastAsia="Times New Roman" w:cs="Times New Roman"/>
            <w:color w:val="298AAE"/>
            <w:sz w:val="19"/>
            <w:szCs w:val="19"/>
            <w:u w:val="single"/>
            <w:lang w:eastAsia="zh-CN" w:bidi="th-TH"/>
          </w:rPr>
          <w:t>Customer Support</w:t>
        </w:r>
      </w:hyperlink>
      <w:r w:rsidRPr="008C5E30">
        <w:rPr>
          <w:rFonts w:eastAsia="Times New Roman" w:cs="Times New Roman"/>
          <w:sz w:val="19"/>
          <w:szCs w:val="19"/>
          <w:lang w:eastAsia="zh-CN" w:bidi="th-TH"/>
        </w:rPr>
        <w:t>)</w:t>
      </w:r>
    </w:p>
    <w:p w:rsidR="00B607C7" w:rsidRPr="008C5E30" w:rsidRDefault="00B607C7" w:rsidP="00B607C7">
      <w:pPr>
        <w:numPr>
          <w:ilvl w:val="0"/>
          <w:numId w:val="37"/>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You will indemnify and hold Shutterstock, its officers, employees, shareholders, directors, managers, members and suppliers, harmless against any damages or liability of any kind arising from any use of the Visual Content other than the uses expressly permitted by these TOS. You further agree to indemnify Shutterstock for all costs and expenses that Shutterstock incurs in the event that you breach any of the terms of this or any other agreement with Shutterstock.</w:t>
      </w:r>
    </w:p>
    <w:p w:rsidR="00B607C7" w:rsidRPr="008C5E30" w:rsidRDefault="00B607C7" w:rsidP="00B607C7">
      <w:pPr>
        <w:spacing w:before="150" w:after="150"/>
        <w:jc w:val="center"/>
        <w:outlineLvl w:val="5"/>
        <w:rPr>
          <w:rFonts w:eastAsia="Times New Roman" w:cs="Arial"/>
          <w:b/>
          <w:bCs/>
          <w:sz w:val="19"/>
          <w:szCs w:val="19"/>
          <w:lang w:eastAsia="zh-CN" w:bidi="th-TH"/>
        </w:rPr>
      </w:pPr>
      <w:r w:rsidRPr="008C5E30">
        <w:rPr>
          <w:rFonts w:eastAsia="Times New Roman" w:cs="Arial"/>
          <w:b/>
          <w:bCs/>
          <w:sz w:val="19"/>
          <w:szCs w:val="19"/>
          <w:lang w:eastAsia="zh-CN" w:bidi="th-TH"/>
        </w:rPr>
        <w:t>PART V - ADDITIONAL TERMS</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Except when required by law, Shutterstock shall be under no obligation to issue refunds under any circumstances. All fees are non-refundable, even if your subscription is terminated before its expiration. You authorize Shutterstock to charge you all subscription fees for the duration of the term agreed to at the time of purchase. In the event that Shutterstock determines that you are entitled to a refund of all or part of the fees you paid, such refund shall be made using the payment method originally used by you to make your purchase. If you reside in the European Union and you cancel your account within fourteen (14) days of making payment to Shutterstock Netherlands, B.V., provided that you have not yet downloaded or licensed any Visual Content, Shutterstock Netherlands, B.V., will refund the payment made by you in connection with such cancelled account. To cancel your account, </w:t>
      </w:r>
      <w:r w:rsidRPr="008C5E30">
        <w:rPr>
          <w:rFonts w:eastAsia="Times New Roman" w:cs="Times New Roman"/>
          <w:i/>
          <w:iCs/>
          <w:sz w:val="19"/>
          <w:szCs w:val="19"/>
          <w:lang w:eastAsia="zh-CN" w:bidi="th-TH"/>
        </w:rPr>
        <w:t>please contact Customer Service. (Phone: Inside US 1-866-663-3954, Outside US 1-646-419-4452 Email: </w:t>
      </w:r>
      <w:hyperlink r:id="rId22" w:history="1">
        <w:r w:rsidRPr="008C5E30">
          <w:rPr>
            <w:rFonts w:eastAsia="Times New Roman" w:cs="Times New Roman"/>
            <w:i/>
            <w:iCs/>
            <w:color w:val="298AAE"/>
            <w:sz w:val="19"/>
            <w:szCs w:val="19"/>
            <w:u w:val="single"/>
            <w:lang w:eastAsia="zh-CN" w:bidi="th-TH"/>
          </w:rPr>
          <w:t>Customer Support</w:t>
        </w:r>
      </w:hyperlink>
      <w:r w:rsidRPr="008C5E30">
        <w:rPr>
          <w:rFonts w:eastAsia="Times New Roman" w:cs="Times New Roman"/>
          <w:i/>
          <w:iCs/>
          <w:sz w:val="19"/>
          <w:szCs w:val="19"/>
          <w:lang w:eastAsia="zh-CN" w:bidi="th-TH"/>
        </w:rPr>
        <w:t>)</w:t>
      </w:r>
      <w:r w:rsidRPr="008C5E30">
        <w:rPr>
          <w:rFonts w:eastAsia="Times New Roman" w:cs="Times New Roman"/>
          <w:sz w:val="19"/>
          <w:szCs w:val="19"/>
          <w:lang w:eastAsia="zh-CN" w:bidi="th-TH"/>
        </w:rPr>
        <w:t>.</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Following the expiration of your subscription plan, such plan will automatically renew on the same terms as your original plan purchase. You can disable automatic renewal at any time prior to renewal using your account settings. You expressly grant Shutterstock the right to charge you for each automatic renewal until you timely disable automatic renewal.</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If Shutterstock is required to collect indirect taxes (such as sales tax, value-added tax, goods and services tax, et al) under the laws of your state or country of residence, you shall be liable for payment of any such indirect tax. Where Shutterstock or you are required to collect or remit direct or indirect taxes, you may be required to self-assess said tax under the applicable laws of your country of residence.</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"Non-transferable" as used herein means that except as specifically provided in these TOS, you may not sell, rent, load, give, sublicense, or otherwise transfer to anyone, Content or the right to use Content. You may however, make a one-time transfer of Content to a third party for the sole purpose of causing such third party to print and/or manufacture your goods incorporating Content subject to the terms and conditions herein. If you become aware that any social media website uses any Content in a manner that exceeds your license hereunder, you agree to remove all derivative works incorporating Content from such Social Media Site, and to promptly notify Shutterstock of each such social media website's use. You agree to take all commercially reasonable steps to prevent third parties from duplicating any Content. If you become aware of any unauthorized duplication of any Content please notify us via email at </w:t>
      </w:r>
      <w:hyperlink r:id="rId23" w:history="1">
        <w:r w:rsidRPr="008C5E30">
          <w:rPr>
            <w:rFonts w:eastAsia="Times New Roman" w:cs="Times New Roman"/>
            <w:color w:val="298AAE"/>
            <w:sz w:val="19"/>
            <w:szCs w:val="19"/>
            <w:u w:val="single"/>
            <w:lang w:eastAsia="zh-CN" w:bidi="th-TH"/>
          </w:rPr>
          <w:t>support@shutterstock.com</w:t>
        </w:r>
      </w:hyperlink>
      <w:r w:rsidRPr="008C5E30">
        <w:rPr>
          <w:rFonts w:eastAsia="Times New Roman" w:cs="Times New Roman"/>
          <w:sz w:val="19"/>
          <w:szCs w:val="19"/>
          <w:lang w:eastAsia="zh-CN" w:bidi="th-TH"/>
        </w:rPr>
        <w:t>.</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 xml:space="preserve">Upon notice from Shutterstock or if you learn that any Content is subject to a threatened or actual claim of infringement, violation of another right, or any other claim for which Shutterstock may be liable, or if Shutterstock removes any Content for any reason and gives you notice of such removal, you will remove the Content from your computer systems and storage devices (electronic or physical) and, if possible, cease any </w:t>
      </w:r>
      <w:r w:rsidRPr="008C5E30">
        <w:rPr>
          <w:rFonts w:eastAsia="Times New Roman" w:cs="Times New Roman"/>
          <w:sz w:val="19"/>
          <w:szCs w:val="19"/>
          <w:lang w:eastAsia="zh-CN" w:bidi="th-TH"/>
        </w:rPr>
        <w:lastRenderedPageBreak/>
        <w:t>future use of the removed Content at your own expense. Shutterstock shall provide you with comparable Content (which comparability will be determined by Shutterstock in its reasonable commercial judgment) free of charge, but subject to the terms and conditions of these TOS.</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If you use any Content as part of work product created for or delivered to a client or customer, you will disclose the identities of such clients or customers to Shutterstock, upon Shutterstock’s reasonable request.</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Any controversy or claim arising out of or relating to this Agreement, or the breach thereof, shall be settled by binding arbitration administered under the Commercial Arbitration Rules of the American Arbitration Association or of the International Centre for Dispute Resolution in effect on the date of the commencement of arbitration, rather than in court, and judgment on the award rendered by the arbitrator(s) may be entered in any court having jurisdiction thereof or having jurisdiction over the relevant party or its assets. The place of arbitration shall be the state and county of New York. The language of the arbitration shall be English. There shall be one arbitrator. Each party shall bear its own costs in the arbitration. Shutterstock shall also have the right to commence and prosecute any legal or equitable action or proceeding before any court of competent jurisdiction to obtain injunctive or other relief against you in the event that, in the opinion of Shutterstock, such action is necessary or desirable.</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These TOS shall be construed neither against nor in favor of any party, but rather in accordance with the fair meaning of the language hereof. These TOS are governed by and shall be construed in accordance with the laws of the State of New York, without respect to its conflict of laws principles.</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If you are entering into these TOS on behalf of your employer or other entity, you warrant and represent that you have the full right and authority to do so. In the event that you do not have such authority, you agree that you will be personally liable to Shutterstock for any breaches of the terms of these TOS. You hereby grant Shutterstock a worldwide, non-exclusive, limited license to use your trademarks in Shutterstock's promotional materials, including a public customer list. Shutterstock's use of your trademarks shall at all times conform to your then-current trademark use policies as made available to Shutterstock and shall at all times inure to your benefit. Shutterstock further agrees that it will use commercially reasonable efforts to terminate any particular use of your trademark no later than thirty (30) days from the date of receipt by Shutterstock of your email request to </w:t>
      </w:r>
      <w:hyperlink r:id="rId24" w:history="1">
        <w:r w:rsidRPr="008C5E30">
          <w:rPr>
            <w:rFonts w:eastAsia="Times New Roman" w:cs="Times New Roman"/>
            <w:color w:val="298AAE"/>
            <w:sz w:val="19"/>
            <w:szCs w:val="19"/>
            <w:u w:val="single"/>
            <w:lang w:eastAsia="zh-CN" w:bidi="th-TH"/>
          </w:rPr>
          <w:t>legal-notices@shutterstock.com</w:t>
        </w:r>
      </w:hyperlink>
      <w:r w:rsidRPr="008C5E30">
        <w:rPr>
          <w:rFonts w:eastAsia="Times New Roman" w:cs="Times New Roman"/>
          <w:sz w:val="19"/>
          <w:szCs w:val="19"/>
          <w:lang w:eastAsia="zh-CN" w:bidi="th-TH"/>
        </w:rPr>
        <w:t>.</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The number of Content downloads available to you is determined by the product you purchase. For the purposes of these TOS, a day is defined as the twenty four (24) hour period beginning at the time your product is purchased. A month is defined as a calendar month beginning on and including the date that you purchase your product and ending on that date which is the earlier of (</w:t>
      </w:r>
      <w:proofErr w:type="spellStart"/>
      <w:r w:rsidRPr="008C5E30">
        <w:rPr>
          <w:rFonts w:eastAsia="Times New Roman" w:cs="Times New Roman"/>
          <w:sz w:val="19"/>
          <w:szCs w:val="19"/>
          <w:lang w:eastAsia="zh-CN" w:bidi="th-TH"/>
        </w:rPr>
        <w:t>i</w:t>
      </w:r>
      <w:proofErr w:type="spellEnd"/>
      <w:r w:rsidRPr="008C5E30">
        <w:rPr>
          <w:rFonts w:eastAsia="Times New Roman" w:cs="Times New Roman"/>
          <w:sz w:val="19"/>
          <w:szCs w:val="19"/>
          <w:lang w:eastAsia="zh-CN" w:bidi="th-TH"/>
        </w:rPr>
        <w:t>) the same date as your purchase in the following month or (ii) the last day of the following month. By way of example, if you purchase a monthly subscription on March 5, it will renew on April 5. If you purchase a monthly subscription on August 31, your subscription will renew on September 30.</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Unless otherwise specified in the coupon, any coupon or discount code applied to a purchase hereunder shall apply only to the first payment made in connection with such purchase.</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If any individual term of these TOS is found to be invalid or unenforceable by any legal or regulatory body of competent jurisdiction, such finding will be limited solely to such invalid or unenforceable part, without affecting the remaining parts of such individual term, or any other part of these TOS, so that these TOS shall otherwise remain in full force and effect.</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It is expressly understood and agreed that this TOS is entered into solely for the mutual benefit of the parties herein and that no benefits, rights, duties, or obligations are intended by this TOS as to third parties.</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In the event that you breach any of the terms of this or any other agreement with Shutterstock, Shutterstock shall have the right to terminate your account without further notice, in addition to Shutterstock's other rights at law and/or equity. Shutterstock shall be under no obligation to refund any fees paid by you in the event that your account is terminated by reason of a breach.</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Except as expressly set forth herein, Shutterstock grants no rights and makes no warranties, with regard to the use of personally identifiable information that may be contained in the Content, music or other audio in Footage, trademarks, trade dress or copyrighted designs or works of art or architecture depicted in any Visual Content. Shutterstock only has model or property releases where expressly indicated on the Shutterstock website.</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lastRenderedPageBreak/>
        <w:t>Shutterstock's liability under any individual license purchased hereunder shall not exceed the "Limit of Liability" applicable to the license in effect at the time customer knows or should have known of the claim, and is without regard to the number of times the subject Content is licensed or used by you.</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Except as specifically provided in Part IV hereof, in no event, will Shutterstock's total aggregate liability to you or any third party claiming through you, arising out of or in connection with your use of or inability to use the Shutterstock websites and/or Content contained thereon (whether in contract, tort or otherwise) exceed the monetary amount actually received by Shutterstock from you for the applicable Content license.</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Neither Shutterstock nor any of its officers, employees, managers, members, shareholders, directors or suppliers shall be liable to you or to any other person or entity for any general, punitive, special, indirect, consequential or incidental damages, or lost profits or any other damages, costs or losses arising out of your use of the Content, Shutterstock's breach of this agreement, or otherwise, unless expressly provided for herein, even if Shutterstock has been advised of the possibility of such damages, costs or losses.</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Except as expressly set forth in Part III, all Content is provided "as is" without warranty of any kind, either express or implied, including, but not limited to the implied warranties of non-infringement, merchantability, or fitness for a particular purpose. Some Content may contain elements that require additional clearance if the Content is modified or used in a particular context. If you make such modification or use Content in such context, you are solely responsible for obtaining any additional clearances thereby required.</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Shutterstock does not warrant that the Content, Shutterstock websites, or other materials will meet your requirements or that use will be uninterrupted or error free. The entire risk as to the quality, performance and use of the Content is solely with you.</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b/>
          <w:bCs/>
          <w:sz w:val="19"/>
          <w:szCs w:val="19"/>
          <w:lang w:eastAsia="zh-CN" w:bidi="th-TH"/>
        </w:rPr>
        <w:t>In the event that you use fraudulent credit card information to open an account or otherwise engage in any criminal activity affecting Shutterstock, Shutterstock will promptly file a complaint with </w:t>
      </w:r>
      <w:hyperlink r:id="rId25" w:tgtFrame="_blank" w:history="1">
        <w:r w:rsidRPr="008C5E30">
          <w:rPr>
            <w:rFonts w:eastAsia="Times New Roman" w:cs="Times New Roman"/>
            <w:b/>
            <w:bCs/>
            <w:color w:val="298AAE"/>
            <w:sz w:val="19"/>
            <w:szCs w:val="19"/>
            <w:u w:val="single"/>
            <w:lang w:eastAsia="zh-CN" w:bidi="th-TH"/>
          </w:rPr>
          <w:t>www.ic3.gov</w:t>
        </w:r>
      </w:hyperlink>
      <w:r w:rsidRPr="008C5E30">
        <w:rPr>
          <w:rFonts w:eastAsia="Times New Roman" w:cs="Times New Roman"/>
          <w:b/>
          <w:bCs/>
          <w:sz w:val="19"/>
          <w:szCs w:val="19"/>
          <w:lang w:eastAsia="zh-CN" w:bidi="th-TH"/>
        </w:rPr>
        <w:t>, the internet crime complaint center, a partnership between the </w:t>
      </w:r>
      <w:hyperlink r:id="rId26" w:tgtFrame="_blank" w:history="1">
        <w:r w:rsidRPr="008C5E30">
          <w:rPr>
            <w:rFonts w:eastAsia="Times New Roman" w:cs="Times New Roman"/>
            <w:b/>
            <w:bCs/>
            <w:color w:val="298AAE"/>
            <w:sz w:val="19"/>
            <w:szCs w:val="19"/>
            <w:u w:val="single"/>
            <w:lang w:eastAsia="zh-CN" w:bidi="th-TH"/>
          </w:rPr>
          <w:t>Federal Bureau of Investigation (FBI)</w:t>
        </w:r>
      </w:hyperlink>
      <w:r w:rsidRPr="008C5E30">
        <w:rPr>
          <w:rFonts w:eastAsia="Times New Roman" w:cs="Times New Roman"/>
          <w:b/>
          <w:bCs/>
          <w:sz w:val="19"/>
          <w:szCs w:val="19"/>
          <w:lang w:eastAsia="zh-CN" w:bidi="th-TH"/>
        </w:rPr>
        <w:t> and the </w:t>
      </w:r>
      <w:hyperlink r:id="rId27" w:tgtFrame="_blank" w:history="1">
        <w:r w:rsidRPr="008C5E30">
          <w:rPr>
            <w:rFonts w:eastAsia="Times New Roman" w:cs="Times New Roman"/>
            <w:b/>
            <w:bCs/>
            <w:color w:val="298AAE"/>
            <w:sz w:val="19"/>
            <w:szCs w:val="19"/>
            <w:u w:val="single"/>
            <w:lang w:eastAsia="zh-CN" w:bidi="th-TH"/>
          </w:rPr>
          <w:t>National White Collar Crime Center</w:t>
        </w:r>
      </w:hyperlink>
      <w:r w:rsidRPr="008C5E30">
        <w:rPr>
          <w:rFonts w:eastAsia="Times New Roman" w:cs="Times New Roman"/>
          <w:b/>
          <w:bCs/>
          <w:sz w:val="19"/>
          <w:szCs w:val="19"/>
          <w:lang w:eastAsia="zh-CN" w:bidi="th-TH"/>
        </w:rPr>
        <w:t>.</w:t>
      </w:r>
    </w:p>
    <w:p w:rsidR="00B607C7" w:rsidRPr="008C5E30" w:rsidRDefault="00B607C7" w:rsidP="00B607C7">
      <w:pPr>
        <w:numPr>
          <w:ilvl w:val="0"/>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Shutterstock contracting party:</w:t>
      </w:r>
    </w:p>
    <w:p w:rsidR="00B607C7" w:rsidRPr="008C5E30" w:rsidRDefault="00B607C7" w:rsidP="00B607C7">
      <w:pPr>
        <w:numPr>
          <w:ilvl w:val="1"/>
          <w:numId w:val="38"/>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Visual Content.</w:t>
      </w:r>
    </w:p>
    <w:p w:rsidR="00B607C7" w:rsidRPr="008C5E30" w:rsidRDefault="00B607C7" w:rsidP="00B607C7">
      <w:pPr>
        <w:numPr>
          <w:ilvl w:val="2"/>
          <w:numId w:val="39"/>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if you are located in the United States or Canada, or if you created your account before August 3, 2015, "Shutterstock" means Shutterstock, Inc., a Delaware corporation with its office at Shutterstock, Inc., 350 Fifth Avenue, 21st Floor, New York, NY 10118, United States.</w:t>
      </w:r>
    </w:p>
    <w:p w:rsidR="00B607C7" w:rsidRPr="008C5E30" w:rsidRDefault="00B607C7" w:rsidP="00B607C7">
      <w:pPr>
        <w:numPr>
          <w:ilvl w:val="2"/>
          <w:numId w:val="39"/>
        </w:numPr>
        <w:spacing w:after="150"/>
        <w:ind w:right="0"/>
        <w:rPr>
          <w:rFonts w:eastAsia="Times New Roman" w:cs="Times New Roman"/>
          <w:sz w:val="19"/>
          <w:szCs w:val="19"/>
          <w:lang w:eastAsia="zh-CN" w:bidi="th-TH"/>
        </w:rPr>
      </w:pPr>
      <w:proofErr w:type="gramStart"/>
      <w:r w:rsidRPr="008C5E30">
        <w:rPr>
          <w:rFonts w:eastAsia="Times New Roman" w:cs="Times New Roman"/>
          <w:sz w:val="19"/>
          <w:szCs w:val="19"/>
          <w:lang w:eastAsia="zh-CN" w:bidi="th-TH"/>
        </w:rPr>
        <w:t>if</w:t>
      </w:r>
      <w:proofErr w:type="gramEnd"/>
      <w:r w:rsidRPr="008C5E30">
        <w:rPr>
          <w:rFonts w:eastAsia="Times New Roman" w:cs="Times New Roman"/>
          <w:sz w:val="19"/>
          <w:szCs w:val="19"/>
          <w:lang w:eastAsia="zh-CN" w:bidi="th-TH"/>
        </w:rPr>
        <w:t xml:space="preserve"> you are not located in the United States or Canada, and created your account on or after August 3, 2015, "Shutterstock" means Shutterstock Netherlands, B.V., incorporated under the laws of the Netherlands, having its principal place of business at </w:t>
      </w:r>
      <w:proofErr w:type="spellStart"/>
      <w:r w:rsidRPr="008C5E30">
        <w:rPr>
          <w:rFonts w:eastAsia="Times New Roman" w:cs="Times New Roman"/>
          <w:sz w:val="19"/>
          <w:szCs w:val="19"/>
          <w:lang w:eastAsia="zh-CN" w:bidi="th-TH"/>
        </w:rPr>
        <w:t>Herengracht</w:t>
      </w:r>
      <w:proofErr w:type="spellEnd"/>
      <w:r w:rsidRPr="008C5E30">
        <w:rPr>
          <w:rFonts w:eastAsia="Times New Roman" w:cs="Times New Roman"/>
          <w:sz w:val="19"/>
          <w:szCs w:val="19"/>
          <w:lang w:eastAsia="zh-CN" w:bidi="th-TH"/>
        </w:rPr>
        <w:t xml:space="preserve"> 495, 1017 BT Amsterdam, the Netherlands.</w:t>
      </w:r>
    </w:p>
    <w:p w:rsidR="00B607C7" w:rsidRPr="008C5E30" w:rsidRDefault="00B607C7" w:rsidP="00B607C7">
      <w:pPr>
        <w:numPr>
          <w:ilvl w:val="1"/>
          <w:numId w:val="39"/>
        </w:numPr>
        <w:spacing w:after="150"/>
        <w:ind w:right="0"/>
        <w:rPr>
          <w:rFonts w:eastAsia="Times New Roman" w:cs="Times New Roman"/>
          <w:sz w:val="19"/>
          <w:szCs w:val="19"/>
          <w:lang w:eastAsia="zh-CN" w:bidi="th-TH"/>
        </w:rPr>
      </w:pPr>
      <w:r w:rsidRPr="008C5E30">
        <w:rPr>
          <w:rFonts w:eastAsia="Times New Roman" w:cs="Times New Roman"/>
          <w:sz w:val="19"/>
          <w:szCs w:val="19"/>
          <w:lang w:eastAsia="zh-CN" w:bidi="th-TH"/>
        </w:rPr>
        <w:t>Music. If you are licensing Music, "Shutterstock" means Shutterstock Music Canada ULC, with an address at 4398 St-Laurent, Suite 103, Montreal, QC H2W 1Z5, Canada</w:t>
      </w:r>
    </w:p>
    <w:p w:rsidR="00031E33" w:rsidRPr="00B607C7" w:rsidRDefault="00B607C7" w:rsidP="00B607C7">
      <w:pPr>
        <w:spacing w:after="150"/>
        <w:rPr>
          <w:rFonts w:eastAsia="Times New Roman" w:cs="Times New Roman"/>
          <w:sz w:val="19"/>
          <w:szCs w:val="19"/>
          <w:lang w:eastAsia="zh-CN" w:bidi="th-TH"/>
        </w:rPr>
      </w:pPr>
      <w:r>
        <w:rPr>
          <w:rFonts w:eastAsia="Times New Roman" w:cs="Times New Roman"/>
          <w:sz w:val="19"/>
          <w:szCs w:val="19"/>
          <w:lang w:eastAsia="zh-CN" w:bidi="th-TH"/>
        </w:rPr>
        <w:t>EFFECTIVE DATE: January 23, 2018</w:t>
      </w:r>
    </w:p>
    <w:p w:rsidR="006E7C51" w:rsidRPr="00031E33" w:rsidRDefault="002C1C2A" w:rsidP="00BD5599">
      <w:pPr>
        <w:spacing w:after="120"/>
        <w:rPr>
          <w:sz w:val="20"/>
          <w:szCs w:val="20"/>
        </w:rPr>
      </w:pPr>
    </w:p>
    <w:p w:rsidR="00A4326E" w:rsidRDefault="00A4326E" w:rsidP="00A4326E">
      <w:pPr>
        <w:spacing w:after="120"/>
        <w:rPr>
          <w:rFonts w:asciiTheme="majorHAnsi" w:eastAsia="Times New Roman" w:hAnsiTheme="majorHAnsi" w:cs="Times New Roman"/>
          <w:b/>
          <w:sz w:val="22"/>
          <w:szCs w:val="22"/>
        </w:rPr>
      </w:pPr>
    </w:p>
    <w:p w:rsidR="00A4326E" w:rsidRDefault="00A4326E" w:rsidP="00A4326E">
      <w:pPr>
        <w:spacing w:after="120"/>
        <w:rPr>
          <w:rFonts w:asciiTheme="majorHAnsi" w:eastAsia="Times New Roman" w:hAnsiTheme="majorHAnsi" w:cs="Times New Roman"/>
          <w:b/>
          <w:sz w:val="22"/>
          <w:szCs w:val="22"/>
        </w:rPr>
      </w:pPr>
    </w:p>
    <w:p w:rsidR="00A4326E" w:rsidRDefault="00A4326E" w:rsidP="00A4326E">
      <w:pPr>
        <w:spacing w:after="120"/>
        <w:rPr>
          <w:rFonts w:asciiTheme="majorHAnsi" w:eastAsia="Times New Roman" w:hAnsiTheme="majorHAnsi" w:cs="Times New Roman"/>
          <w:b/>
          <w:sz w:val="22"/>
          <w:szCs w:val="22"/>
        </w:rPr>
      </w:pPr>
    </w:p>
    <w:p w:rsidR="00A4326E" w:rsidRDefault="00A4326E" w:rsidP="00A4326E">
      <w:pPr>
        <w:spacing w:after="120"/>
        <w:rPr>
          <w:rFonts w:asciiTheme="majorHAnsi" w:eastAsia="Times New Roman" w:hAnsiTheme="majorHAnsi" w:cs="Times New Roman"/>
          <w:b/>
          <w:sz w:val="22"/>
          <w:szCs w:val="22"/>
        </w:rPr>
      </w:pPr>
    </w:p>
    <w:p w:rsidR="00A4326E" w:rsidRDefault="00A4326E">
      <w:pPr>
        <w:ind w:right="0"/>
        <w:rPr>
          <w:rFonts w:asciiTheme="majorHAnsi" w:eastAsia="Times New Roman" w:hAnsiTheme="majorHAnsi" w:cs="Times New Roman"/>
          <w:b/>
          <w:sz w:val="22"/>
          <w:szCs w:val="22"/>
        </w:rPr>
      </w:pPr>
      <w:r>
        <w:rPr>
          <w:rFonts w:asciiTheme="majorHAnsi" w:eastAsia="Times New Roman" w:hAnsiTheme="majorHAnsi" w:cs="Times New Roman"/>
          <w:b/>
          <w:sz w:val="22"/>
          <w:szCs w:val="22"/>
        </w:rPr>
        <w:br w:type="page"/>
      </w:r>
    </w:p>
    <w:p w:rsidR="00A4326E" w:rsidRDefault="00A4326E" w:rsidP="00A4326E">
      <w:pPr>
        <w:spacing w:after="120"/>
        <w:rPr>
          <w:rFonts w:asciiTheme="majorHAnsi" w:eastAsia="Times New Roman" w:hAnsiTheme="majorHAnsi" w:cs="Times New Roman"/>
          <w:b/>
          <w:sz w:val="22"/>
          <w:szCs w:val="22"/>
        </w:rPr>
      </w:pPr>
      <w:r>
        <w:rPr>
          <w:rFonts w:asciiTheme="majorHAnsi" w:eastAsia="Times New Roman" w:hAnsiTheme="majorHAnsi" w:cs="Times New Roman"/>
          <w:b/>
          <w:sz w:val="22"/>
          <w:szCs w:val="22"/>
        </w:rPr>
        <w:lastRenderedPageBreak/>
        <w:t>Exhibit B</w:t>
      </w:r>
    </w:p>
    <w:p w:rsidR="004F0D34" w:rsidRPr="00D565ED" w:rsidRDefault="004F0D34" w:rsidP="00835928">
      <w:pPr>
        <w:shd w:val="clear" w:color="auto" w:fill="FFFFFF"/>
        <w:spacing w:beforeLines="40" w:before="96" w:afterLines="40" w:after="96"/>
        <w:rPr>
          <w:rFonts w:eastAsia="Times New Roman" w:cs="Arial"/>
          <w:b/>
          <w:color w:val="333333"/>
          <w:sz w:val="20"/>
          <w:szCs w:val="20"/>
        </w:rPr>
      </w:pPr>
      <w:r w:rsidRPr="00D565ED">
        <w:rPr>
          <w:rFonts w:eastAsia="Times New Roman" w:cs="Arial"/>
          <w:b/>
          <w:color w:val="333333"/>
          <w:sz w:val="20"/>
          <w:szCs w:val="20"/>
        </w:rPr>
        <w:t>Shutterstock Privacy Statement</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Last updated on May 10, 2018</w:t>
      </w:r>
    </w:p>
    <w:p w:rsidR="004F0D34" w:rsidRPr="00D565ED" w:rsidRDefault="004F0D34" w:rsidP="00835928">
      <w:pPr>
        <w:shd w:val="clear" w:color="auto" w:fill="FFFFFF"/>
        <w:spacing w:beforeLines="40" w:before="96" w:afterLines="40" w:after="96"/>
        <w:rPr>
          <w:rFonts w:cs="Arial"/>
          <w:color w:val="333333"/>
          <w:sz w:val="20"/>
          <w:szCs w:val="20"/>
        </w:rPr>
      </w:pPr>
      <w:r w:rsidRPr="00D565ED">
        <w:rPr>
          <w:rFonts w:cs="Arial"/>
          <w:color w:val="333333"/>
          <w:sz w:val="20"/>
          <w:szCs w:val="20"/>
        </w:rPr>
        <w:t xml:space="preserve">This Privacy Statement describes how </w:t>
      </w:r>
      <w:r w:rsidRPr="00D565ED">
        <w:rPr>
          <w:rFonts w:eastAsia="Times New Roman" w:cs="Arial"/>
          <w:color w:val="333333"/>
          <w:sz w:val="20"/>
          <w:szCs w:val="20"/>
        </w:rPr>
        <w:t>Shutterstock</w:t>
      </w:r>
      <w:r w:rsidRPr="00D565ED">
        <w:rPr>
          <w:rFonts w:cs="Arial"/>
          <w:color w:val="333333"/>
          <w:sz w:val="20"/>
          <w:szCs w:val="20"/>
        </w:rPr>
        <w:t xml:space="preserve"> manage personal information and</w:t>
      </w:r>
      <w:r w:rsidRPr="00D565ED">
        <w:rPr>
          <w:rFonts w:eastAsia="Times New Roman" w:cs="Arial"/>
          <w:color w:val="333333"/>
          <w:sz w:val="20"/>
          <w:szCs w:val="20"/>
        </w:rPr>
        <w:t xml:space="preserve"> respect </w:t>
      </w:r>
      <w:r w:rsidRPr="00D565ED">
        <w:rPr>
          <w:rFonts w:cs="Arial"/>
          <w:color w:val="333333"/>
          <w:sz w:val="20"/>
          <w:szCs w:val="20"/>
        </w:rPr>
        <w:t>your privacy. This policy</w:t>
      </w:r>
      <w:r w:rsidRPr="00D565ED">
        <w:rPr>
          <w:rFonts w:eastAsia="Times New Roman" w:cs="Arial"/>
          <w:color w:val="333333"/>
          <w:sz w:val="20"/>
          <w:szCs w:val="20"/>
        </w:rPr>
        <w:t xml:space="preserve"> may be amended from time to time. We encourage visitors to and users of our </w:t>
      </w:r>
      <w:r w:rsidRPr="00D565ED">
        <w:rPr>
          <w:rFonts w:cs="Arial"/>
          <w:color w:val="333333"/>
          <w:sz w:val="20"/>
          <w:szCs w:val="20"/>
        </w:rPr>
        <w:t>sites</w:t>
      </w:r>
      <w:r w:rsidRPr="00D565ED">
        <w:rPr>
          <w:rFonts w:eastAsia="Times New Roman" w:cs="Arial"/>
          <w:color w:val="333333"/>
          <w:sz w:val="20"/>
          <w:szCs w:val="20"/>
        </w:rPr>
        <w:t xml:space="preserve"> to regularly review our Privacy Policy. </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cs="Arial"/>
          <w:color w:val="333333"/>
          <w:sz w:val="20"/>
          <w:szCs w:val="20"/>
        </w:rPr>
        <w:t>All "</w:t>
      </w:r>
      <w:r w:rsidRPr="00D565ED">
        <w:rPr>
          <w:rFonts w:cs="Arial"/>
          <w:b/>
          <w:color w:val="333333"/>
          <w:sz w:val="20"/>
          <w:szCs w:val="20"/>
        </w:rPr>
        <w:t>Personal Information</w:t>
      </w:r>
      <w:r w:rsidRPr="00D565ED">
        <w:rPr>
          <w:rFonts w:cs="Arial"/>
          <w:color w:val="333333"/>
          <w:sz w:val="20"/>
          <w:szCs w:val="20"/>
        </w:rPr>
        <w:t xml:space="preserve">” (which is defined as any information that identifies or can be used to identify, contact, or locate the person to whom such information pertains) that we collect and maintain will be subject to this Privacy Policy, as amended from time to time. </w:t>
      </w:r>
      <w:r w:rsidRPr="00D565ED">
        <w:rPr>
          <w:rFonts w:eastAsia="Times New Roman" w:cs="Arial"/>
          <w:color w:val="333333"/>
          <w:sz w:val="20"/>
          <w:szCs w:val="20"/>
        </w:rPr>
        <w:t>To update your information and preferences, see the section entitled </w:t>
      </w:r>
      <w:hyperlink r:id="rId28" w:anchor="anchor_updating_personal_information" w:history="1">
        <w:r w:rsidRPr="00D565ED">
          <w:rPr>
            <w:rFonts w:eastAsia="Times New Roman" w:cs="Arial"/>
            <w:color w:val="298AAE"/>
            <w:sz w:val="20"/>
            <w:szCs w:val="20"/>
            <w:u w:val="single"/>
          </w:rPr>
          <w:t>"Updating Your Personal Information and Privacy Preferences."</w:t>
        </w:r>
      </w:hyperlink>
    </w:p>
    <w:p w:rsidR="004F0D34" w:rsidRPr="00D565ED" w:rsidRDefault="004F0D34" w:rsidP="00835928">
      <w:pPr>
        <w:shd w:val="clear" w:color="auto" w:fill="FFFFFF"/>
        <w:spacing w:beforeLines="40" w:before="96" w:afterLines="40" w:after="96"/>
        <w:rPr>
          <w:rFonts w:cs="Arial"/>
          <w:color w:val="333333"/>
          <w:sz w:val="20"/>
          <w:szCs w:val="20"/>
        </w:rPr>
      </w:pPr>
      <w:r w:rsidRPr="00D565ED">
        <w:rPr>
          <w:rFonts w:cs="Arial"/>
          <w:color w:val="333333"/>
          <w:sz w:val="20"/>
          <w:szCs w:val="20"/>
        </w:rPr>
        <w:t>When we refer to “</w:t>
      </w:r>
      <w:r w:rsidRPr="00D565ED">
        <w:rPr>
          <w:rFonts w:cs="Arial"/>
          <w:b/>
          <w:bCs/>
          <w:color w:val="333333"/>
          <w:sz w:val="20"/>
          <w:szCs w:val="20"/>
        </w:rPr>
        <w:t>Shutterstock</w:t>
      </w:r>
      <w:r w:rsidRPr="00D565ED">
        <w:rPr>
          <w:rFonts w:cs="Arial"/>
          <w:color w:val="333333"/>
          <w:sz w:val="20"/>
          <w:szCs w:val="20"/>
        </w:rPr>
        <w:t>”, we mean the Shutterstock entity that acts as the controller or processor of your information, as explained in more detail in the “Entities Collecting Personal Information” section below.</w:t>
      </w:r>
    </w:p>
    <w:p w:rsidR="004F0D34" w:rsidRPr="00D565ED" w:rsidRDefault="004F0D34" w:rsidP="00835928">
      <w:pPr>
        <w:shd w:val="clear" w:color="auto" w:fill="FFFFFF"/>
        <w:spacing w:beforeLines="40" w:before="96" w:afterLines="40" w:after="96"/>
        <w:rPr>
          <w:rFonts w:cs="Arial"/>
          <w:caps/>
          <w:color w:val="333333"/>
          <w:sz w:val="20"/>
          <w:szCs w:val="20"/>
        </w:rPr>
      </w:pPr>
      <w:r w:rsidRPr="00D565ED">
        <w:rPr>
          <w:rFonts w:cs="Arial"/>
          <w:caps/>
          <w:color w:val="333333"/>
          <w:sz w:val="20"/>
          <w:szCs w:val="20"/>
        </w:rPr>
        <w:t>Privacy Shield Framework</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bookmarkStart w:id="0" w:name="OLE_LINK25"/>
      <w:bookmarkStart w:id="1" w:name="OLE_LINK26"/>
      <w:r w:rsidRPr="00D565ED">
        <w:rPr>
          <w:rFonts w:eastAsia="Times New Roman" w:cs="Arial"/>
          <w:color w:val="333333"/>
          <w:sz w:val="20"/>
          <w:szCs w:val="20"/>
        </w:rPr>
        <w:t>Shutterstock participates in and has certified its compliance with the EU-U.S. Privacy Shield Framework</w:t>
      </w:r>
      <w:r w:rsidRPr="00D565ED">
        <w:rPr>
          <w:rFonts w:cs="Tahoma"/>
          <w:color w:val="676767"/>
          <w:sz w:val="20"/>
          <w:szCs w:val="20"/>
        </w:rPr>
        <w:t xml:space="preserve"> </w:t>
      </w:r>
      <w:r w:rsidRPr="00D565ED">
        <w:rPr>
          <w:rFonts w:cs="Arial"/>
          <w:color w:val="333333"/>
          <w:sz w:val="20"/>
          <w:szCs w:val="20"/>
        </w:rPr>
        <w:t>and the Swiss-U.S. Privacy Shield.</w:t>
      </w:r>
      <w:r w:rsidRPr="00D565ED">
        <w:rPr>
          <w:rFonts w:eastAsia="Times New Roman" w:cs="Arial"/>
          <w:color w:val="333333"/>
          <w:sz w:val="20"/>
          <w:szCs w:val="20"/>
        </w:rPr>
        <w:t xml:space="preserve"> Shutterstock is committed to subjecting all personal data received from European Union (EU) member countries</w:t>
      </w:r>
      <w:r w:rsidRPr="00D565ED">
        <w:rPr>
          <w:rFonts w:cs="Tahoma"/>
          <w:color w:val="676767"/>
          <w:sz w:val="20"/>
          <w:szCs w:val="20"/>
        </w:rPr>
        <w:t xml:space="preserve"> </w:t>
      </w:r>
      <w:r w:rsidRPr="00D565ED">
        <w:rPr>
          <w:rFonts w:cs="Arial"/>
          <w:color w:val="333333"/>
          <w:sz w:val="20"/>
          <w:szCs w:val="20"/>
        </w:rPr>
        <w:t>and Switzerland, respectively</w:t>
      </w:r>
      <w:r w:rsidRPr="00D565ED">
        <w:rPr>
          <w:rFonts w:eastAsia="Times New Roman" w:cs="Arial"/>
          <w:color w:val="333333"/>
          <w:sz w:val="20"/>
          <w:szCs w:val="20"/>
        </w:rPr>
        <w:t>, in reliance on the Privacy Shield Framework, to the Framework’s applicable Principles. To learn more about the Privacy Shield Framework</w:t>
      </w:r>
      <w:r w:rsidRPr="00D565ED">
        <w:rPr>
          <w:rFonts w:cs="Arial"/>
          <w:color w:val="333333"/>
          <w:sz w:val="20"/>
          <w:szCs w:val="20"/>
        </w:rPr>
        <w:t>s</w:t>
      </w:r>
      <w:r w:rsidRPr="00D565ED">
        <w:rPr>
          <w:rFonts w:eastAsia="Times New Roman" w:cs="Arial"/>
          <w:color w:val="333333"/>
          <w:sz w:val="20"/>
          <w:szCs w:val="20"/>
        </w:rPr>
        <w:t>, visit the U.S. Department of Commerce’s Privacy Shield List. [</w:t>
      </w:r>
      <w:hyperlink r:id="rId29" w:history="1">
        <w:r w:rsidRPr="00D565ED">
          <w:rPr>
            <w:rFonts w:eastAsia="Times New Roman" w:cs="Arial"/>
            <w:color w:val="298AAE"/>
            <w:sz w:val="20"/>
            <w:szCs w:val="20"/>
            <w:u w:val="single"/>
          </w:rPr>
          <w:t>https://www.privacyshield.gov/list</w:t>
        </w:r>
      </w:hyperlink>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Shutterstock is responsible for the processing of personal data it receives, under the Privacy Shield Framework, and subsequently transfers to a third party acting as an agent on its behalf. Shutterstock complies with the Privacy Shield Principles for all onward transfers of personal data from the EU</w:t>
      </w:r>
      <w:r w:rsidRPr="00D565ED">
        <w:rPr>
          <w:rFonts w:cs="Tahoma"/>
          <w:color w:val="676767"/>
          <w:sz w:val="20"/>
          <w:szCs w:val="20"/>
        </w:rPr>
        <w:t xml:space="preserve"> </w:t>
      </w:r>
      <w:r w:rsidRPr="00D565ED">
        <w:rPr>
          <w:rFonts w:cs="Arial"/>
          <w:color w:val="333333"/>
          <w:sz w:val="20"/>
          <w:szCs w:val="20"/>
        </w:rPr>
        <w:t>and Switzerland</w:t>
      </w:r>
      <w:r w:rsidRPr="00D565ED">
        <w:rPr>
          <w:rFonts w:eastAsia="Times New Roman" w:cs="Arial"/>
          <w:color w:val="333333"/>
          <w:sz w:val="20"/>
          <w:szCs w:val="20"/>
        </w:rPr>
        <w:t>, including the onward transfer liability provisions.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3123FB">
        <w:rPr>
          <w:rFonts w:eastAsia="Times New Roman" w:cs="Arial"/>
          <w:color w:val="333333"/>
          <w:sz w:val="20"/>
          <w:szCs w:val="20"/>
          <w:highlight w:val="yellow"/>
        </w:rPr>
        <w:t>With respect to personal data received or transferred pursuant to the Privacy Shield Framework</w:t>
      </w:r>
      <w:r w:rsidRPr="003123FB">
        <w:rPr>
          <w:rFonts w:cs="Arial"/>
          <w:color w:val="333333"/>
          <w:sz w:val="20"/>
          <w:szCs w:val="20"/>
          <w:highlight w:val="yellow"/>
        </w:rPr>
        <w:t>s</w:t>
      </w:r>
      <w:r w:rsidRPr="003123FB">
        <w:rPr>
          <w:rFonts w:eastAsia="Times New Roman" w:cs="Arial"/>
          <w:color w:val="333333"/>
          <w:sz w:val="20"/>
          <w:szCs w:val="20"/>
          <w:highlight w:val="yellow"/>
        </w:rPr>
        <w:t xml:space="preserve">, Shutterstock is subject to the regulatory enforcement powers of the U.S. Federal Trade Commission. In certain situations, Shutterstock may be required to disclose personal data in response to lawful requests by public authorities, including </w:t>
      </w:r>
      <w:proofErr w:type="gramStart"/>
      <w:r w:rsidRPr="003123FB">
        <w:rPr>
          <w:rFonts w:eastAsia="Times New Roman" w:cs="Arial"/>
          <w:color w:val="333333"/>
          <w:sz w:val="20"/>
          <w:szCs w:val="20"/>
          <w:highlight w:val="yellow"/>
        </w:rPr>
        <w:t>to meet</w:t>
      </w:r>
      <w:proofErr w:type="gramEnd"/>
      <w:r w:rsidRPr="003123FB">
        <w:rPr>
          <w:rFonts w:eastAsia="Times New Roman" w:cs="Arial"/>
          <w:color w:val="333333"/>
          <w:sz w:val="20"/>
          <w:szCs w:val="20"/>
          <w:highlight w:val="yellow"/>
        </w:rPr>
        <w:t xml:space="preserve"> national security or law enforcement requirements.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If you have an unresolved privacy or data use concern that we have not addressed satisfactorily, please contact our U.S.-based third party dispute resolution provider (free of charge) at </w:t>
      </w:r>
      <w:hyperlink r:id="rId30" w:history="1">
        <w:r w:rsidRPr="00D565ED">
          <w:rPr>
            <w:rFonts w:eastAsia="Times New Roman" w:cs="Arial"/>
            <w:color w:val="298AAE"/>
            <w:sz w:val="20"/>
            <w:szCs w:val="20"/>
            <w:u w:val="single"/>
          </w:rPr>
          <w:t>https://feedback-form.truste.com/watchdog/request</w:t>
        </w:r>
      </w:hyperlink>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Under certain conditions, more fully described on the Privacy Shield website [</w:t>
      </w:r>
      <w:hyperlink r:id="rId31" w:history="1">
        <w:r w:rsidRPr="00D565ED">
          <w:rPr>
            <w:rFonts w:eastAsia="Times New Roman" w:cs="Arial"/>
            <w:color w:val="298AAE"/>
            <w:sz w:val="20"/>
            <w:szCs w:val="20"/>
            <w:u w:val="single"/>
          </w:rPr>
          <w:t>https://www.privacyshield.gov/article?id=How-to-Submit-a-Complaint</w:t>
        </w:r>
      </w:hyperlink>
      <w:r w:rsidRPr="00D565ED">
        <w:rPr>
          <w:rFonts w:eastAsia="Times New Roman" w:cs="Arial"/>
          <w:color w:val="333333"/>
          <w:sz w:val="20"/>
          <w:szCs w:val="20"/>
        </w:rPr>
        <w:t>], you may</w:t>
      </w:r>
      <w:r w:rsidRPr="00D565ED">
        <w:rPr>
          <w:color w:val="676767"/>
          <w:sz w:val="20"/>
          <w:szCs w:val="20"/>
        </w:rPr>
        <w:t xml:space="preserve"> </w:t>
      </w:r>
      <w:r w:rsidRPr="00D565ED">
        <w:rPr>
          <w:rFonts w:cs="Arial"/>
          <w:color w:val="333333"/>
          <w:sz w:val="20"/>
          <w:szCs w:val="20"/>
        </w:rPr>
        <w:t xml:space="preserve">be entitled to </w:t>
      </w:r>
      <w:r w:rsidRPr="00D565ED">
        <w:rPr>
          <w:rFonts w:eastAsia="Times New Roman" w:cs="Arial"/>
          <w:color w:val="333333"/>
          <w:sz w:val="20"/>
          <w:szCs w:val="20"/>
        </w:rPr>
        <w:t>invoke binding arbitration when other dispute resolution procedures have been exhausted.</w:t>
      </w:r>
    </w:p>
    <w:bookmarkEnd w:id="0"/>
    <w:bookmarkEnd w:id="1"/>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ENTITIES COLLECTING PERSONAL INFORMATION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bookmarkStart w:id="2" w:name="a676010"/>
      <w:r w:rsidRPr="00D565ED">
        <w:rPr>
          <w:rFonts w:cs="Arial"/>
          <w:color w:val="333333"/>
          <w:sz w:val="20"/>
          <w:szCs w:val="20"/>
        </w:rPr>
        <w:t>Shutterstock is made up of different legal entities. This privacy notice is issued on behalf of the Shutterstock group of companies so when we mention “Shutterstock”, "we", "us" or "our" in this privacy notice, we are referring to the relevant company in the Shutterstock Group responsible for processing your data. The applicable Terms of Service or License Agreement you enter into with Shutterstock will govern which Shutterstock company is the controller of your data. Personal Information on this website</w:t>
      </w:r>
      <w:r w:rsidRPr="00D565ED">
        <w:rPr>
          <w:rFonts w:eastAsia="Times New Roman" w:cs="Arial"/>
          <w:color w:val="333333"/>
          <w:sz w:val="20"/>
          <w:szCs w:val="20"/>
        </w:rPr>
        <w:t xml:space="preserve"> is collected by Shutterstock, Inc., Empire State Building, 350 Fifth Avenue, 21st Floor, New York, NY 10118, USA and its telephone number is 1-866-663-3954.</w:t>
      </w:r>
      <w:r w:rsidRPr="00D565ED">
        <w:rPr>
          <w:rFonts w:cs="Arial"/>
          <w:color w:val="333333"/>
          <w:sz w:val="20"/>
          <w:szCs w:val="20"/>
        </w:rPr>
        <w:t xml:space="preserve"> </w:t>
      </w:r>
      <w:bookmarkEnd w:id="2"/>
    </w:p>
    <w:p w:rsidR="004F0D34" w:rsidRPr="00D565ED" w:rsidRDefault="004F0D34" w:rsidP="004F0D34">
      <w:pPr>
        <w:shd w:val="clear" w:color="auto" w:fill="FFFFFF"/>
        <w:rPr>
          <w:rFonts w:cs="Arial"/>
          <w:color w:val="333333"/>
          <w:sz w:val="20"/>
          <w:szCs w:val="20"/>
        </w:rPr>
      </w:pPr>
      <w:bookmarkStart w:id="3" w:name="a540866"/>
      <w:r w:rsidRPr="00D565ED">
        <w:rPr>
          <w:rFonts w:cs="Arial"/>
          <w:color w:val="333333"/>
          <w:sz w:val="20"/>
          <w:szCs w:val="20"/>
        </w:rPr>
        <w:t xml:space="preserve">We have appointed a data protection officer (DPO) for the Shutterstock Group who is responsible for overseeing questions in relation to this privacy notice. If you have any questions, concerns, or requests about this privacy notice, how we manage your Personal Information, or any other issue relating to your Personal Information, please contact our DPO: </w:t>
      </w:r>
      <w:bookmarkEnd w:id="3"/>
    </w:p>
    <w:p w:rsidR="004F0D34" w:rsidRPr="00D565ED" w:rsidRDefault="004F0D34" w:rsidP="004F0D34">
      <w:pPr>
        <w:pStyle w:val="NoNumUntitledClause"/>
        <w:spacing w:before="0" w:after="0" w:line="240" w:lineRule="auto"/>
        <w:rPr>
          <w:rFonts w:asciiTheme="minorHAnsi" w:hAnsiTheme="minorHAnsi"/>
          <w:sz w:val="20"/>
        </w:rPr>
      </w:pPr>
      <w:bookmarkStart w:id="4" w:name="OLE_LINK19"/>
      <w:bookmarkStart w:id="5" w:name="OLE_LINK20"/>
      <w:r w:rsidRPr="00D565ED">
        <w:rPr>
          <w:rFonts w:asciiTheme="minorHAnsi" w:hAnsiTheme="minorHAnsi"/>
          <w:sz w:val="20"/>
        </w:rPr>
        <w:lastRenderedPageBreak/>
        <w:t>Shutterstock</w:t>
      </w:r>
      <w:bookmarkStart w:id="6" w:name="a563186"/>
      <w:r w:rsidRPr="00D565ED">
        <w:rPr>
          <w:rFonts w:asciiTheme="minorHAnsi" w:hAnsiTheme="minorHAnsi"/>
          <w:sz w:val="20"/>
        </w:rPr>
        <w:t xml:space="preserve">, Inc. </w:t>
      </w:r>
    </w:p>
    <w:p w:rsidR="004F0D34" w:rsidRPr="00D565ED" w:rsidRDefault="004F0D34" w:rsidP="004F0D34">
      <w:pPr>
        <w:pStyle w:val="NoNumUntitledClause"/>
        <w:spacing w:before="0" w:after="0" w:line="240" w:lineRule="auto"/>
        <w:rPr>
          <w:rFonts w:asciiTheme="minorHAnsi" w:hAnsiTheme="minorHAnsi"/>
          <w:sz w:val="20"/>
        </w:rPr>
      </w:pPr>
      <w:r w:rsidRPr="00D565ED">
        <w:rPr>
          <w:rFonts w:asciiTheme="minorHAnsi" w:hAnsiTheme="minorHAnsi"/>
          <w:sz w:val="20"/>
        </w:rPr>
        <w:t>Attn: Data Protection Officer</w:t>
      </w:r>
      <w:bookmarkEnd w:id="6"/>
    </w:p>
    <w:p w:rsidR="004F0D34" w:rsidRPr="00D565ED" w:rsidRDefault="004F0D34" w:rsidP="004F0D34">
      <w:pPr>
        <w:pStyle w:val="NoNumUntitledClause"/>
        <w:spacing w:before="0" w:after="0" w:line="240" w:lineRule="auto"/>
        <w:rPr>
          <w:rFonts w:asciiTheme="minorHAnsi" w:hAnsiTheme="minorHAnsi"/>
          <w:sz w:val="20"/>
        </w:rPr>
      </w:pPr>
      <w:bookmarkStart w:id="7" w:name="a432477"/>
      <w:r w:rsidRPr="00D565ED">
        <w:rPr>
          <w:rFonts w:asciiTheme="minorHAnsi" w:hAnsiTheme="minorHAnsi"/>
          <w:sz w:val="20"/>
        </w:rPr>
        <w:t xml:space="preserve">privacy@shutterstock.com </w:t>
      </w:r>
    </w:p>
    <w:bookmarkEnd w:id="7"/>
    <w:p w:rsidR="004F0D34" w:rsidRPr="00D565ED" w:rsidRDefault="004F0D34" w:rsidP="004F0D34">
      <w:pPr>
        <w:pStyle w:val="NoNumUntitledClause"/>
        <w:spacing w:before="0" w:after="0" w:line="240" w:lineRule="auto"/>
        <w:rPr>
          <w:rFonts w:asciiTheme="minorHAnsi" w:hAnsiTheme="minorHAnsi"/>
          <w:sz w:val="20"/>
        </w:rPr>
      </w:pPr>
      <w:r w:rsidRPr="00D565ED">
        <w:rPr>
          <w:rFonts w:asciiTheme="minorHAnsi" w:hAnsiTheme="minorHAnsi"/>
          <w:sz w:val="20"/>
        </w:rPr>
        <w:t>350 Fifth Avenue, 21</w:t>
      </w:r>
      <w:r w:rsidRPr="00D565ED">
        <w:rPr>
          <w:rFonts w:asciiTheme="minorHAnsi" w:hAnsiTheme="minorHAnsi"/>
          <w:sz w:val="20"/>
          <w:vertAlign w:val="superscript"/>
        </w:rPr>
        <w:t>st</w:t>
      </w:r>
      <w:r w:rsidRPr="00D565ED">
        <w:rPr>
          <w:rFonts w:asciiTheme="minorHAnsi" w:hAnsiTheme="minorHAnsi"/>
          <w:sz w:val="20"/>
        </w:rPr>
        <w:t xml:space="preserve"> Floor, New York, NY 10118</w:t>
      </w:r>
    </w:p>
    <w:p w:rsidR="004F0D34" w:rsidRPr="00D565ED" w:rsidRDefault="004F0D34" w:rsidP="004F0D34">
      <w:pPr>
        <w:pStyle w:val="NoNumUntitledClause"/>
        <w:spacing w:before="0" w:after="0" w:line="240" w:lineRule="auto"/>
        <w:rPr>
          <w:rFonts w:asciiTheme="minorHAnsi" w:hAnsiTheme="minorHAnsi" w:cs="Arial"/>
          <w:color w:val="333333"/>
          <w:sz w:val="20"/>
        </w:rPr>
      </w:pPr>
      <w:r w:rsidRPr="00D565ED">
        <w:rPr>
          <w:rFonts w:asciiTheme="minorHAnsi" w:hAnsiTheme="minorHAnsi"/>
          <w:sz w:val="20"/>
        </w:rPr>
        <w:t xml:space="preserve">Telephone number: </w:t>
      </w:r>
      <w:r w:rsidRPr="00D565ED">
        <w:rPr>
          <w:rFonts w:asciiTheme="minorHAnsi" w:hAnsiTheme="minorHAnsi" w:cs="Arial"/>
          <w:color w:val="333333"/>
          <w:sz w:val="20"/>
        </w:rPr>
        <w:t>1-866-663-3954</w:t>
      </w:r>
    </w:p>
    <w:p w:rsidR="004F0D34" w:rsidRPr="00D565ED" w:rsidRDefault="002C1C2A" w:rsidP="004F0D34">
      <w:pPr>
        <w:pStyle w:val="NoNumUntitledClause"/>
        <w:spacing w:before="0" w:after="0" w:line="240" w:lineRule="auto"/>
        <w:rPr>
          <w:rFonts w:asciiTheme="minorHAnsi" w:hAnsiTheme="minorHAnsi"/>
          <w:sz w:val="20"/>
        </w:rPr>
      </w:pPr>
      <w:hyperlink r:id="rId32" w:history="1">
        <w:r w:rsidR="004F0D34" w:rsidRPr="00D565ED">
          <w:rPr>
            <w:rStyle w:val="Hyperlink"/>
            <w:rFonts w:asciiTheme="minorHAnsi" w:hAnsiTheme="minorHAnsi"/>
            <w:sz w:val="20"/>
          </w:rPr>
          <w:t>https://www.shutterstock.com/contactus</w:t>
        </w:r>
      </w:hyperlink>
    </w:p>
    <w:p w:rsidR="004F0D34" w:rsidRPr="00D565ED" w:rsidRDefault="004F0D34" w:rsidP="004F0D34">
      <w:pPr>
        <w:pStyle w:val="NoNumUntitledClause"/>
        <w:spacing w:before="0" w:after="0" w:line="240" w:lineRule="auto"/>
        <w:rPr>
          <w:rFonts w:asciiTheme="minorHAnsi" w:hAnsiTheme="minorHAnsi"/>
          <w:sz w:val="20"/>
        </w:rPr>
      </w:pPr>
    </w:p>
    <w:tbl>
      <w:tblPr>
        <w:tblStyle w:val="a7"/>
        <w:tblW w:w="0" w:type="auto"/>
        <w:tblLook w:val="04A0" w:firstRow="1" w:lastRow="0" w:firstColumn="1" w:lastColumn="0" w:noHBand="0" w:noVBand="1"/>
      </w:tblPr>
      <w:tblGrid>
        <w:gridCol w:w="4068"/>
      </w:tblGrid>
      <w:tr w:rsidR="004F0D34" w:rsidRPr="00D565ED" w:rsidTr="00712872">
        <w:tc>
          <w:tcPr>
            <w:tcW w:w="4068" w:type="dxa"/>
          </w:tcPr>
          <w:p w:rsidR="004F0D34" w:rsidRDefault="004F0D34" w:rsidP="00712872">
            <w:pPr>
              <w:pStyle w:val="NoNumUntitledClause"/>
              <w:spacing w:before="0" w:after="0" w:line="240" w:lineRule="auto"/>
              <w:ind w:left="0"/>
              <w:rPr>
                <w:rFonts w:asciiTheme="minorHAnsi" w:hAnsiTheme="minorHAnsi"/>
                <w:b/>
                <w:sz w:val="20"/>
              </w:rPr>
            </w:pPr>
            <w:bookmarkStart w:id="8" w:name="OLE_LINK15"/>
            <w:bookmarkStart w:id="9" w:name="OLE_LINK16"/>
            <w:bookmarkEnd w:id="4"/>
            <w:bookmarkEnd w:id="5"/>
            <w:r w:rsidRPr="00D565ED">
              <w:rPr>
                <w:rFonts w:asciiTheme="minorHAnsi" w:hAnsiTheme="minorHAnsi"/>
                <w:b/>
                <w:sz w:val="20"/>
              </w:rPr>
              <w:t>Data Contro</w:t>
            </w:r>
            <w:r>
              <w:rPr>
                <w:rFonts w:asciiTheme="minorHAnsi" w:hAnsiTheme="minorHAnsi"/>
                <w:b/>
                <w:sz w:val="20"/>
              </w:rPr>
              <w:t>ller (Location of</w:t>
            </w:r>
          </w:p>
          <w:p w:rsidR="004F0D34" w:rsidRPr="00D565ED" w:rsidRDefault="004F0D34" w:rsidP="00712872">
            <w:pPr>
              <w:pStyle w:val="NoNumUntitledClause"/>
              <w:spacing w:before="0" w:after="0" w:line="240" w:lineRule="auto"/>
              <w:ind w:left="0"/>
              <w:rPr>
                <w:rFonts w:asciiTheme="minorHAnsi" w:hAnsiTheme="minorHAnsi"/>
                <w:b/>
                <w:sz w:val="20"/>
              </w:rPr>
            </w:pPr>
            <w:r>
              <w:rPr>
                <w:rFonts w:asciiTheme="minorHAnsi" w:hAnsiTheme="minorHAnsi"/>
                <w:b/>
                <w:sz w:val="20"/>
              </w:rPr>
              <w:t xml:space="preserve">Incorporation </w:t>
            </w:r>
            <w:r w:rsidRPr="00D565ED">
              <w:rPr>
                <w:rFonts w:asciiTheme="minorHAnsi" w:hAnsiTheme="minorHAnsi"/>
                <w:b/>
                <w:sz w:val="20"/>
              </w:rPr>
              <w:t>or Organization)</w:t>
            </w:r>
          </w:p>
        </w:tc>
      </w:tr>
      <w:tr w:rsidR="004F0D34" w:rsidRPr="00D565ED" w:rsidTr="00712872">
        <w:tc>
          <w:tcPr>
            <w:tcW w:w="4068" w:type="dxa"/>
          </w:tcPr>
          <w:p w:rsidR="004F0D34" w:rsidRDefault="004F0D34" w:rsidP="00712872">
            <w:pPr>
              <w:pStyle w:val="NoNumUntitledClause"/>
              <w:spacing w:before="0" w:after="0" w:line="240" w:lineRule="auto"/>
              <w:ind w:left="0"/>
              <w:rPr>
                <w:rFonts w:asciiTheme="minorHAnsi" w:hAnsiTheme="minorHAnsi"/>
                <w:sz w:val="20"/>
              </w:rPr>
            </w:pPr>
            <w:r w:rsidRPr="00D565ED">
              <w:rPr>
                <w:rFonts w:asciiTheme="minorHAnsi" w:hAnsiTheme="minorHAnsi"/>
                <w:sz w:val="20"/>
              </w:rPr>
              <w:t>Shutterstock, Inc. (US)</w:t>
            </w:r>
          </w:p>
          <w:p w:rsidR="004F0D34" w:rsidRDefault="004F0D34" w:rsidP="00712872">
            <w:pPr>
              <w:pStyle w:val="NoNumUntitledClause"/>
              <w:spacing w:before="0" w:after="0" w:line="240" w:lineRule="auto"/>
              <w:ind w:left="0"/>
              <w:rPr>
                <w:rFonts w:asciiTheme="minorHAnsi" w:hAnsiTheme="minorHAnsi"/>
                <w:b/>
                <w:sz w:val="20"/>
              </w:rPr>
            </w:pPr>
            <w:r w:rsidRPr="00BF0287">
              <w:rPr>
                <w:rFonts w:asciiTheme="minorHAnsi" w:hAnsiTheme="minorHAnsi"/>
                <w:b/>
                <w:sz w:val="20"/>
              </w:rPr>
              <w:t>Properties</w:t>
            </w:r>
          </w:p>
          <w:p w:rsidR="004F0D34" w:rsidRPr="00D565ED" w:rsidRDefault="002C1C2A" w:rsidP="00712872">
            <w:pPr>
              <w:pStyle w:val="NoNumUntitledClause"/>
              <w:spacing w:before="0" w:after="0" w:line="240" w:lineRule="auto"/>
              <w:ind w:left="0"/>
              <w:rPr>
                <w:rFonts w:asciiTheme="minorHAnsi" w:hAnsiTheme="minorHAnsi"/>
                <w:sz w:val="20"/>
              </w:rPr>
            </w:pPr>
            <w:hyperlink r:id="rId33" w:history="1">
              <w:r w:rsidR="004F0D34" w:rsidRPr="00D565ED">
                <w:rPr>
                  <w:rStyle w:val="Hyperlink"/>
                  <w:rFonts w:asciiTheme="minorHAnsi" w:hAnsiTheme="minorHAnsi"/>
                  <w:sz w:val="20"/>
                </w:rPr>
                <w:t>www.shutterstock.com</w:t>
              </w:r>
            </w:hyperlink>
          </w:p>
          <w:p w:rsidR="004F0D34" w:rsidRPr="00D565ED" w:rsidRDefault="002C1C2A" w:rsidP="00712872">
            <w:pPr>
              <w:pStyle w:val="NoNumUntitledClause"/>
              <w:spacing w:before="0" w:after="0" w:line="240" w:lineRule="auto"/>
              <w:ind w:left="0"/>
              <w:rPr>
                <w:rFonts w:asciiTheme="minorHAnsi" w:hAnsiTheme="minorHAnsi"/>
                <w:sz w:val="20"/>
              </w:rPr>
            </w:pPr>
            <w:hyperlink r:id="rId34" w:history="1">
              <w:r w:rsidR="004F0D34" w:rsidRPr="00D565ED">
                <w:rPr>
                  <w:rStyle w:val="Hyperlink"/>
                  <w:rFonts w:asciiTheme="minorHAnsi" w:hAnsiTheme="minorHAnsi"/>
                  <w:sz w:val="20"/>
                </w:rPr>
                <w:t>www.offset.com</w:t>
              </w:r>
            </w:hyperlink>
          </w:p>
          <w:p w:rsidR="004F0D34" w:rsidRPr="00D565ED" w:rsidRDefault="002C1C2A" w:rsidP="00712872">
            <w:pPr>
              <w:pStyle w:val="NoNumUntitledClause"/>
              <w:spacing w:before="0" w:after="0" w:line="240" w:lineRule="auto"/>
              <w:ind w:left="0"/>
              <w:rPr>
                <w:rFonts w:asciiTheme="minorHAnsi" w:hAnsiTheme="minorHAnsi"/>
                <w:sz w:val="20"/>
              </w:rPr>
            </w:pPr>
            <w:hyperlink r:id="rId35" w:history="1">
              <w:r w:rsidR="004F0D34" w:rsidRPr="00D565ED">
                <w:rPr>
                  <w:rStyle w:val="Hyperlink"/>
                  <w:rFonts w:asciiTheme="minorHAnsi" w:hAnsiTheme="minorHAnsi"/>
                  <w:sz w:val="20"/>
                </w:rPr>
                <w:t>www.bigstockphoto.com</w:t>
              </w:r>
            </w:hyperlink>
          </w:p>
        </w:tc>
      </w:tr>
      <w:tr w:rsidR="004F0D34" w:rsidRPr="00D565ED" w:rsidTr="00712872">
        <w:tc>
          <w:tcPr>
            <w:tcW w:w="4068" w:type="dxa"/>
          </w:tcPr>
          <w:p w:rsidR="004F0D34" w:rsidRDefault="004F0D34" w:rsidP="00712872">
            <w:pPr>
              <w:pStyle w:val="NoNumUntitledClause"/>
              <w:spacing w:before="0" w:after="0" w:line="240" w:lineRule="auto"/>
              <w:ind w:left="0"/>
              <w:rPr>
                <w:rFonts w:asciiTheme="minorHAnsi" w:hAnsiTheme="minorHAnsi"/>
                <w:sz w:val="20"/>
              </w:rPr>
            </w:pPr>
            <w:r w:rsidRPr="00D565ED">
              <w:rPr>
                <w:rFonts w:asciiTheme="minorHAnsi" w:hAnsiTheme="minorHAnsi"/>
                <w:sz w:val="20"/>
              </w:rPr>
              <w:t>Rex Features Ltd. (UK)</w:t>
            </w:r>
          </w:p>
          <w:p w:rsidR="004F0D34" w:rsidRDefault="004F0D34" w:rsidP="00712872">
            <w:pPr>
              <w:pStyle w:val="NoNumUntitledClause"/>
              <w:spacing w:before="0" w:after="0" w:line="240" w:lineRule="auto"/>
              <w:ind w:left="0"/>
              <w:rPr>
                <w:rFonts w:asciiTheme="minorHAnsi" w:hAnsiTheme="minorHAnsi"/>
                <w:b/>
                <w:sz w:val="20"/>
              </w:rPr>
            </w:pPr>
            <w:r w:rsidRPr="00BF0287">
              <w:rPr>
                <w:rFonts w:asciiTheme="minorHAnsi" w:hAnsiTheme="minorHAnsi"/>
                <w:b/>
                <w:sz w:val="20"/>
              </w:rPr>
              <w:t>Properties</w:t>
            </w:r>
          </w:p>
          <w:p w:rsidR="004F0D34" w:rsidRPr="00BF0287" w:rsidRDefault="002C1C2A" w:rsidP="00712872">
            <w:pPr>
              <w:pStyle w:val="NoNumUntitledClause"/>
              <w:spacing w:before="0" w:after="0" w:line="240" w:lineRule="auto"/>
              <w:ind w:left="0"/>
              <w:rPr>
                <w:rFonts w:asciiTheme="minorHAnsi" w:hAnsiTheme="minorHAnsi"/>
                <w:b/>
                <w:sz w:val="20"/>
              </w:rPr>
            </w:pPr>
            <w:hyperlink r:id="rId36" w:history="1">
              <w:r w:rsidR="004F0D34" w:rsidRPr="00D565ED">
                <w:rPr>
                  <w:rStyle w:val="Hyperlink"/>
                  <w:rFonts w:asciiTheme="minorHAnsi" w:hAnsiTheme="minorHAnsi"/>
                  <w:sz w:val="20"/>
                </w:rPr>
                <w:t>www.rexfeatures.com</w:t>
              </w:r>
            </w:hyperlink>
          </w:p>
        </w:tc>
      </w:tr>
      <w:tr w:rsidR="004F0D34" w:rsidRPr="00D565ED" w:rsidTr="00712872">
        <w:tc>
          <w:tcPr>
            <w:tcW w:w="4068" w:type="dxa"/>
          </w:tcPr>
          <w:p w:rsidR="004F0D34" w:rsidRDefault="004F0D34" w:rsidP="00712872">
            <w:pPr>
              <w:pStyle w:val="NoNumUntitledClause"/>
              <w:spacing w:before="0" w:after="0" w:line="240" w:lineRule="auto"/>
              <w:ind w:left="0"/>
              <w:rPr>
                <w:rFonts w:asciiTheme="minorHAnsi" w:hAnsiTheme="minorHAnsi"/>
                <w:sz w:val="20"/>
              </w:rPr>
            </w:pPr>
            <w:r w:rsidRPr="00D565ED">
              <w:rPr>
                <w:rFonts w:asciiTheme="minorHAnsi" w:hAnsiTheme="minorHAnsi"/>
                <w:sz w:val="20"/>
              </w:rPr>
              <w:t>Shutterstock Music Canada ULC (Canada)</w:t>
            </w:r>
          </w:p>
          <w:p w:rsidR="004F0D34" w:rsidRDefault="004F0D34" w:rsidP="00712872">
            <w:pPr>
              <w:pStyle w:val="NoNumUntitledClause"/>
              <w:spacing w:before="0" w:after="0" w:line="240" w:lineRule="auto"/>
              <w:ind w:left="0"/>
              <w:rPr>
                <w:rFonts w:asciiTheme="minorHAnsi" w:hAnsiTheme="minorHAnsi"/>
                <w:b/>
                <w:sz w:val="20"/>
              </w:rPr>
            </w:pPr>
            <w:r w:rsidRPr="00BF0287">
              <w:rPr>
                <w:rFonts w:asciiTheme="minorHAnsi" w:hAnsiTheme="minorHAnsi"/>
                <w:b/>
                <w:sz w:val="20"/>
              </w:rPr>
              <w:t>Properties</w:t>
            </w:r>
          </w:p>
          <w:p w:rsidR="004F0D34" w:rsidRPr="00D565ED" w:rsidRDefault="002C1C2A" w:rsidP="00712872">
            <w:pPr>
              <w:pStyle w:val="NoNumUntitledClause"/>
              <w:spacing w:before="0" w:after="0" w:line="240" w:lineRule="auto"/>
              <w:ind w:left="0"/>
              <w:rPr>
                <w:rFonts w:asciiTheme="minorHAnsi" w:hAnsiTheme="minorHAnsi"/>
                <w:sz w:val="20"/>
              </w:rPr>
            </w:pPr>
            <w:hyperlink r:id="rId37" w:history="1">
              <w:r w:rsidR="004F0D34" w:rsidRPr="00D565ED">
                <w:rPr>
                  <w:rStyle w:val="Hyperlink"/>
                  <w:rFonts w:asciiTheme="minorHAnsi" w:hAnsiTheme="minorHAnsi"/>
                  <w:sz w:val="20"/>
                </w:rPr>
                <w:t>www.premiumbeat.com</w:t>
              </w:r>
            </w:hyperlink>
          </w:p>
          <w:p w:rsidR="004F0D34" w:rsidRPr="00BF0287" w:rsidRDefault="002C1C2A" w:rsidP="00712872">
            <w:pPr>
              <w:pStyle w:val="NoNumUntitledClause"/>
              <w:spacing w:before="0" w:after="0" w:line="240" w:lineRule="auto"/>
              <w:ind w:left="0"/>
              <w:rPr>
                <w:rFonts w:asciiTheme="minorHAnsi" w:hAnsiTheme="minorHAnsi"/>
                <w:b/>
                <w:sz w:val="20"/>
              </w:rPr>
            </w:pPr>
            <w:hyperlink r:id="rId38" w:history="1">
              <w:r w:rsidR="004F0D34" w:rsidRPr="00D565ED">
                <w:rPr>
                  <w:rStyle w:val="Hyperlink"/>
                  <w:rFonts w:asciiTheme="minorHAnsi" w:hAnsiTheme="minorHAnsi"/>
                  <w:sz w:val="20"/>
                </w:rPr>
                <w:t>www.rocketstock.com</w:t>
              </w:r>
            </w:hyperlink>
          </w:p>
        </w:tc>
      </w:tr>
      <w:tr w:rsidR="004F0D34" w:rsidRPr="00D565ED" w:rsidTr="00712872">
        <w:tc>
          <w:tcPr>
            <w:tcW w:w="4068" w:type="dxa"/>
          </w:tcPr>
          <w:p w:rsidR="004F0D34" w:rsidRDefault="004F0D34" w:rsidP="00712872">
            <w:pPr>
              <w:pStyle w:val="NoNumUntitledClause"/>
              <w:spacing w:before="0" w:after="0" w:line="240" w:lineRule="auto"/>
              <w:ind w:left="0"/>
              <w:rPr>
                <w:rFonts w:asciiTheme="minorHAnsi" w:hAnsiTheme="minorHAnsi"/>
                <w:sz w:val="20"/>
              </w:rPr>
            </w:pPr>
            <w:r w:rsidRPr="00D565ED">
              <w:rPr>
                <w:rFonts w:asciiTheme="minorHAnsi" w:hAnsiTheme="minorHAnsi"/>
                <w:sz w:val="20"/>
              </w:rPr>
              <w:t>Shutterstock Custom Platform ULC (Canada)</w:t>
            </w:r>
          </w:p>
          <w:p w:rsidR="004F0D34" w:rsidRDefault="004F0D34" w:rsidP="00712872">
            <w:pPr>
              <w:pStyle w:val="NoNumUntitledClause"/>
              <w:spacing w:before="0" w:after="0" w:line="240" w:lineRule="auto"/>
              <w:ind w:left="0"/>
              <w:rPr>
                <w:rFonts w:asciiTheme="minorHAnsi" w:hAnsiTheme="minorHAnsi"/>
                <w:b/>
                <w:sz w:val="20"/>
              </w:rPr>
            </w:pPr>
            <w:r w:rsidRPr="00BF0287">
              <w:rPr>
                <w:rFonts w:asciiTheme="minorHAnsi" w:hAnsiTheme="minorHAnsi"/>
                <w:b/>
                <w:sz w:val="20"/>
              </w:rPr>
              <w:t>Properties</w:t>
            </w:r>
          </w:p>
          <w:p w:rsidR="004F0D34" w:rsidRPr="00D565ED" w:rsidRDefault="004F0D34" w:rsidP="00712872">
            <w:pPr>
              <w:pStyle w:val="NoNumUntitledClause"/>
              <w:spacing w:before="0" w:after="0" w:line="240" w:lineRule="auto"/>
              <w:ind w:left="0"/>
              <w:rPr>
                <w:rFonts w:asciiTheme="minorHAnsi" w:hAnsiTheme="minorHAnsi"/>
                <w:sz w:val="20"/>
              </w:rPr>
            </w:pPr>
            <w:r w:rsidRPr="00D565ED">
              <w:rPr>
                <w:rFonts w:asciiTheme="minorHAnsi" w:hAnsiTheme="minorHAnsi"/>
                <w:sz w:val="20"/>
              </w:rPr>
              <w:t>custom.shutterstock.com</w:t>
            </w:r>
          </w:p>
        </w:tc>
      </w:tr>
    </w:tbl>
    <w:bookmarkEnd w:id="8"/>
    <w:bookmarkEnd w:id="9"/>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COLLECTION OF PERSONAL INFORMATION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As a visitor to the Site, you can engage in many activities without providing any Personal Information.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However, when you </w:t>
      </w:r>
      <w:r w:rsidRPr="00D565ED">
        <w:rPr>
          <w:rFonts w:cs="Arial"/>
          <w:color w:val="333333"/>
          <w:sz w:val="20"/>
          <w:szCs w:val="20"/>
        </w:rPr>
        <w:t xml:space="preserve">register to use a Shutterstock site and </w:t>
      </w:r>
      <w:r w:rsidRPr="00D565ED">
        <w:rPr>
          <w:rFonts w:eastAsia="Times New Roman" w:cs="Arial"/>
          <w:color w:val="333333"/>
          <w:sz w:val="20"/>
          <w:szCs w:val="20"/>
        </w:rPr>
        <w:t>order products or services as a Shutterstock subscriber</w:t>
      </w:r>
      <w:r w:rsidRPr="00D565ED">
        <w:rPr>
          <w:rFonts w:cs="Arial"/>
          <w:color w:val="333333"/>
          <w:sz w:val="20"/>
          <w:szCs w:val="20"/>
        </w:rPr>
        <w:t xml:space="preserve"> in order to provide the services to you</w:t>
      </w:r>
      <w:r w:rsidRPr="00D565ED">
        <w:rPr>
          <w:rFonts w:eastAsia="Times New Roman" w:cs="Arial"/>
          <w:color w:val="333333"/>
          <w:sz w:val="20"/>
          <w:szCs w:val="20"/>
        </w:rPr>
        <w:t>, we may collect the following Personal Information from you:</w:t>
      </w:r>
    </w:p>
    <w:p w:rsidR="004F0D34" w:rsidRPr="00D565ED" w:rsidRDefault="004F0D34" w:rsidP="00835928">
      <w:pPr>
        <w:numPr>
          <w:ilvl w:val="0"/>
          <w:numId w:val="40"/>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Contact information such as your name, phone and fax numbers, address and email address; and</w:t>
      </w:r>
    </w:p>
    <w:p w:rsidR="004F0D34" w:rsidRPr="00D565ED" w:rsidRDefault="004F0D34" w:rsidP="00835928">
      <w:pPr>
        <w:numPr>
          <w:ilvl w:val="0"/>
          <w:numId w:val="40"/>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 xml:space="preserve">Billing information such as the number, expiration date, card type and billing address of your credit card; </w:t>
      </w:r>
    </w:p>
    <w:p w:rsidR="004F0D34" w:rsidRPr="00D565ED" w:rsidRDefault="004F0D34" w:rsidP="00835928">
      <w:pPr>
        <w:numPr>
          <w:ilvl w:val="0"/>
          <w:numId w:val="40"/>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Demographic information such as your job title, job description and company name and company type; and</w:t>
      </w:r>
    </w:p>
    <w:p w:rsidR="004F0D34" w:rsidRPr="00D565ED" w:rsidRDefault="004F0D34" w:rsidP="00835928">
      <w:pPr>
        <w:numPr>
          <w:ilvl w:val="0"/>
          <w:numId w:val="40"/>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 xml:space="preserve">Profile data, including your username and password, details about your purchases and the Content that you license from us. </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If you submit content to Shutterstock for licensing, you may be asked to provide the following information:</w:t>
      </w:r>
    </w:p>
    <w:p w:rsidR="004F0D34" w:rsidRPr="00D565ED" w:rsidRDefault="004F0D34" w:rsidP="00835928">
      <w:pPr>
        <w:numPr>
          <w:ilvl w:val="0"/>
          <w:numId w:val="41"/>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Contact information such as your name, phone number, primary address, and email address.</w:t>
      </w:r>
    </w:p>
    <w:p w:rsidR="004F0D34" w:rsidRPr="00D565ED" w:rsidRDefault="004F0D34" w:rsidP="00835928">
      <w:pPr>
        <w:numPr>
          <w:ilvl w:val="0"/>
          <w:numId w:val="41"/>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Shutterstock may verify this information by asking you to either: a) upload a scan of a government issued ID (which will be stored securely on our servers); or b) provide a credit card number. Your credit card number will be used solely for the purpose of verifying your name and address. The credit card number will not be stored.</w:t>
      </w:r>
    </w:p>
    <w:p w:rsidR="004F0D34" w:rsidRPr="00D565ED" w:rsidRDefault="004F0D34" w:rsidP="00835928">
      <w:pPr>
        <w:numPr>
          <w:ilvl w:val="0"/>
          <w:numId w:val="41"/>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Payment and contributor information including, but not limited to, payout method, payout email, desired display name, content focus, and information about your skill level process.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Depending upon the activity, some of the information that we ask you to provide is identified as mandatory and some as voluntary. If you do not provide the mandatory data with respect to a particular activity, you will not be able to engage in that activity.</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lastRenderedPageBreak/>
        <w:t xml:space="preserve">As is true of most websites, when you use the Site, Shutterstock or third </w:t>
      </w:r>
      <w:r w:rsidRPr="00D565ED">
        <w:rPr>
          <w:rFonts w:cs="Arial"/>
          <w:color w:val="333333"/>
          <w:sz w:val="20"/>
          <w:szCs w:val="20"/>
        </w:rPr>
        <w:t xml:space="preserve">party </w:t>
      </w:r>
      <w:proofErr w:type="spellStart"/>
      <w:r w:rsidRPr="00D565ED">
        <w:rPr>
          <w:rFonts w:cs="Arial"/>
          <w:color w:val="333333"/>
          <w:sz w:val="20"/>
          <w:szCs w:val="20"/>
        </w:rPr>
        <w:t>subprocessors</w:t>
      </w:r>
      <w:proofErr w:type="spellEnd"/>
      <w:r w:rsidRPr="00D565ED">
        <w:rPr>
          <w:rFonts w:cs="Arial"/>
          <w:color w:val="333333"/>
          <w:sz w:val="20"/>
          <w:szCs w:val="20"/>
        </w:rPr>
        <w:t xml:space="preserve"> contracted</w:t>
      </w:r>
      <w:r w:rsidRPr="00D565ED">
        <w:rPr>
          <w:rFonts w:eastAsia="Times New Roman" w:cs="Arial"/>
          <w:color w:val="333333"/>
          <w:sz w:val="20"/>
          <w:szCs w:val="20"/>
        </w:rPr>
        <w:t xml:space="preserve"> by Shutterstock may also collect certain technical and routing information about your computer to facilitate your use of the Site and its services. For example, we may log environmental variables, such as browser type, operating system, CPU speed, and the Internet Protocol (IP) address of your computer. We use these environmental variables to facilitate and track your use of the Site and its services. Shutterstock also uses such environmental variables to measure traffic patterns on the Site. To better understand the needs of our visitors to the Site we may occasionally match such information with your Personal Information.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In order to reduce errors in our database, authenticate our users, and prevent abuse of our system, we may on occasion supplement the Personal Information you submit to us with information from third-party sources. For example, we may supplement your contact information with address information provided by the U.S. Postal Service to qualify your information and prevent errors in our database. </w:t>
      </w:r>
      <w:r w:rsidRPr="00D565ED">
        <w:rPr>
          <w:rFonts w:cs="Arial"/>
          <w:color w:val="333333"/>
          <w:sz w:val="20"/>
          <w:szCs w:val="20"/>
        </w:rPr>
        <w:t xml:space="preserve">We </w:t>
      </w:r>
      <w:r w:rsidRPr="00D565ED">
        <w:rPr>
          <w:rFonts w:eastAsia="Times New Roman" w:cs="Arial"/>
          <w:color w:val="333333"/>
          <w:sz w:val="20"/>
          <w:szCs w:val="20"/>
        </w:rPr>
        <w:t xml:space="preserve">may supplement the information </w:t>
      </w:r>
      <w:r w:rsidRPr="00D565ED">
        <w:rPr>
          <w:rFonts w:cs="Arial"/>
          <w:color w:val="333333"/>
          <w:sz w:val="20"/>
          <w:szCs w:val="20"/>
        </w:rPr>
        <w:t xml:space="preserve">that we collect directly from </w:t>
      </w:r>
      <w:r w:rsidRPr="00D565ED">
        <w:rPr>
          <w:rFonts w:eastAsia="Times New Roman" w:cs="Arial"/>
          <w:color w:val="333333"/>
          <w:sz w:val="20"/>
          <w:szCs w:val="20"/>
        </w:rPr>
        <w:t>you with information stored in third-party databases</w:t>
      </w:r>
      <w:r w:rsidRPr="00D565ED">
        <w:rPr>
          <w:rFonts w:cs="Arial"/>
          <w:color w:val="333333"/>
          <w:sz w:val="20"/>
          <w:szCs w:val="20"/>
        </w:rPr>
        <w:t>, such as demographic information or company information</w:t>
      </w:r>
      <w:r w:rsidRPr="00D565ED">
        <w:rPr>
          <w:rFonts w:eastAsia="Times New Roman" w:cs="Arial"/>
          <w:color w:val="333333"/>
          <w:sz w:val="20"/>
          <w:szCs w:val="20"/>
        </w:rPr>
        <w:t xml:space="preserve"> in order to make it more likely that </w:t>
      </w:r>
      <w:r w:rsidRPr="00D565ED">
        <w:rPr>
          <w:rFonts w:cs="Arial"/>
          <w:color w:val="333333"/>
          <w:sz w:val="20"/>
          <w:szCs w:val="20"/>
        </w:rPr>
        <w:t xml:space="preserve">any </w:t>
      </w:r>
      <w:r w:rsidRPr="00D565ED">
        <w:rPr>
          <w:rFonts w:eastAsia="Times New Roman" w:cs="Arial"/>
          <w:color w:val="333333"/>
          <w:sz w:val="20"/>
          <w:szCs w:val="20"/>
        </w:rPr>
        <w:t xml:space="preserve">marketing communications we send will be </w:t>
      </w:r>
      <w:r w:rsidRPr="00D565ED">
        <w:rPr>
          <w:rFonts w:cs="Arial"/>
          <w:color w:val="333333"/>
          <w:sz w:val="20"/>
          <w:szCs w:val="20"/>
        </w:rPr>
        <w:t xml:space="preserve">relevant and </w:t>
      </w:r>
      <w:r w:rsidRPr="00D565ED">
        <w:rPr>
          <w:rFonts w:eastAsia="Times New Roman" w:cs="Arial"/>
          <w:color w:val="333333"/>
          <w:sz w:val="20"/>
          <w:szCs w:val="20"/>
        </w:rPr>
        <w:t xml:space="preserve">of interest to you. </w:t>
      </w:r>
      <w:r w:rsidRPr="00D565ED">
        <w:rPr>
          <w:rFonts w:cs="Arial"/>
          <w:color w:val="333333"/>
          <w:sz w:val="20"/>
          <w:szCs w:val="20"/>
        </w:rPr>
        <w:t>You may find a list of any third-party sub</w:t>
      </w:r>
      <w:r w:rsidRPr="00D565ED">
        <w:rPr>
          <w:rFonts w:cs="Arial"/>
          <w:color w:val="333333"/>
          <w:sz w:val="20"/>
          <w:szCs w:val="20"/>
        </w:rPr>
        <w:tab/>
        <w:t xml:space="preserve">processors that we use to process information </w:t>
      </w:r>
      <w:hyperlink r:id="rId39" w:history="1">
        <w:r w:rsidRPr="00D565ED">
          <w:rPr>
            <w:rStyle w:val="Hyperlink"/>
            <w:rFonts w:cs="Arial"/>
            <w:sz w:val="20"/>
            <w:szCs w:val="20"/>
          </w:rPr>
          <w:t>here</w:t>
        </w:r>
      </w:hyperlink>
      <w:r w:rsidRPr="00D565ED">
        <w:rPr>
          <w:rFonts w:cs="Arial"/>
          <w:color w:val="333333"/>
          <w:sz w:val="20"/>
          <w:szCs w:val="20"/>
        </w:rPr>
        <w:t xml:space="preserve">. </w:t>
      </w:r>
    </w:p>
    <w:p w:rsidR="004F0D34" w:rsidRPr="00D565ED" w:rsidRDefault="004F0D34" w:rsidP="00835928">
      <w:pPr>
        <w:shd w:val="clear" w:color="auto" w:fill="FFFFFF"/>
        <w:spacing w:beforeLines="40" w:before="96" w:afterLines="40" w:after="96"/>
        <w:rPr>
          <w:rFonts w:cs="Arial"/>
          <w:color w:val="333333"/>
          <w:sz w:val="20"/>
          <w:szCs w:val="20"/>
        </w:rPr>
      </w:pPr>
      <w:r w:rsidRPr="00D565ED">
        <w:rPr>
          <w:rFonts w:cs="Arial"/>
          <w:color w:val="333333"/>
          <w:sz w:val="20"/>
          <w:szCs w:val="20"/>
        </w:rPr>
        <w:t>When you download and use our Mobile Apps or Services, we automatically collect information on the type of device you use, and operating system version.</w:t>
      </w:r>
      <w:r w:rsidRPr="00D565ED">
        <w:rPr>
          <w:rFonts w:eastAsia="Arial" w:cs="Arial"/>
          <w:color w:val="000000"/>
          <w:sz w:val="20"/>
          <w:szCs w:val="20"/>
        </w:rPr>
        <w:t xml:space="preserve"> </w:t>
      </w:r>
      <w:r w:rsidRPr="00D565ED">
        <w:rPr>
          <w:rFonts w:cs="Arial"/>
          <w:color w:val="333333"/>
          <w:sz w:val="20"/>
          <w:szCs w:val="20"/>
        </w:rPr>
        <w:t xml:space="preserve">We do not ask for, access or track any location-based information from your mobile device at any time while downloading or using our Mobile Apps or Services. </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UPDATING YOUR PERSONAL INFORMATION AND PRIVACY PREFERENCES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Upon request Shutterstock will provide you with information about whether we hold, or process on behalf of a third party, any of your personal information. </w:t>
      </w:r>
      <w:r w:rsidRPr="00D565ED">
        <w:rPr>
          <w:rFonts w:cs="Arial"/>
          <w:color w:val="333333"/>
          <w:sz w:val="20"/>
          <w:szCs w:val="20"/>
        </w:rPr>
        <w:t xml:space="preserve">To request this information please contact us at </w:t>
      </w:r>
      <w:hyperlink r:id="rId40" w:history="1">
        <w:r w:rsidRPr="00D565ED">
          <w:rPr>
            <w:rStyle w:val="Hyperlink"/>
            <w:sz w:val="20"/>
            <w:szCs w:val="20"/>
          </w:rPr>
          <w:t>privacy@shutterstock.com</w:t>
        </w:r>
      </w:hyperlink>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cs="Arial"/>
          <w:color w:val="333333"/>
          <w:sz w:val="20"/>
          <w:szCs w:val="20"/>
        </w:rPr>
      </w:pPr>
      <w:bookmarkStart w:id="10" w:name="OLE_LINK17"/>
      <w:bookmarkStart w:id="11" w:name="OLE_LINK18"/>
      <w:r w:rsidRPr="00D565ED">
        <w:rPr>
          <w:rFonts w:eastAsia="Times New Roman" w:cs="Arial"/>
          <w:color w:val="333333"/>
          <w:sz w:val="20"/>
          <w:szCs w:val="20"/>
        </w:rPr>
        <w:t>You have the right to access and correct, or delete your Personal Information and privacy preferences at any time. This may be accomplished by clicking on the link, </w:t>
      </w:r>
      <w:hyperlink r:id="rId41" w:history="1">
        <w:r w:rsidRPr="00D565ED">
          <w:rPr>
            <w:rFonts w:eastAsia="Times New Roman" w:cs="Arial"/>
            <w:color w:val="298AAE"/>
            <w:sz w:val="20"/>
            <w:szCs w:val="20"/>
            <w:u w:val="single"/>
          </w:rPr>
          <w:t>"My Account"</w:t>
        </w:r>
      </w:hyperlink>
      <w:r w:rsidRPr="00D565ED">
        <w:rPr>
          <w:rFonts w:eastAsia="Times New Roman" w:cs="Arial"/>
          <w:color w:val="333333"/>
          <w:sz w:val="20"/>
          <w:szCs w:val="20"/>
        </w:rPr>
        <w:t>, where you can view and make changes to most of your Personal Information immediately. If you are a contributor, you can change your profile </w:t>
      </w:r>
      <w:hyperlink r:id="rId42" w:history="1">
        <w:r w:rsidRPr="00D565ED">
          <w:rPr>
            <w:rFonts w:eastAsia="Times New Roman" w:cs="Arial"/>
            <w:color w:val="298AAE"/>
            <w:sz w:val="20"/>
            <w:szCs w:val="20"/>
            <w:u w:val="single"/>
          </w:rPr>
          <w:t>here</w:t>
        </w:r>
      </w:hyperlink>
      <w:r w:rsidRPr="00D565ED">
        <w:rPr>
          <w:rFonts w:eastAsia="Times New Roman" w:cs="Arial"/>
          <w:color w:val="333333"/>
          <w:sz w:val="20"/>
          <w:szCs w:val="20"/>
        </w:rPr>
        <w:t xml:space="preserve">. </w:t>
      </w:r>
      <w:bookmarkEnd w:id="10"/>
      <w:bookmarkEnd w:id="11"/>
      <w:r w:rsidRPr="00D565ED">
        <w:rPr>
          <w:rFonts w:eastAsia="Times New Roman" w:cs="Arial"/>
          <w:color w:val="333333"/>
          <w:sz w:val="20"/>
          <w:szCs w:val="20"/>
        </w:rPr>
        <w:t xml:space="preserve">For security purposes, certain Personal Information can only be changed by </w:t>
      </w:r>
      <w:hyperlink r:id="rId43" w:history="1">
        <w:r w:rsidRPr="00D565ED">
          <w:rPr>
            <w:rStyle w:val="Hyperlink"/>
            <w:rFonts w:cs="Arial"/>
            <w:sz w:val="20"/>
            <w:szCs w:val="20"/>
          </w:rPr>
          <w:t>contacting support</w:t>
        </w:r>
      </w:hyperlink>
      <w:r w:rsidRPr="00D565ED">
        <w:rPr>
          <w:rFonts w:cs="Arial"/>
          <w:color w:val="333333"/>
          <w:sz w:val="20"/>
          <w:szCs w:val="20"/>
        </w:rPr>
        <w:t>. We will respond to your request promptly within a reasonable timeframe.</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HOW YOUR PERSONAL INFORMATION IS USED</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cs="Arial"/>
          <w:color w:val="333333"/>
          <w:sz w:val="20"/>
          <w:szCs w:val="20"/>
        </w:rPr>
        <w:t xml:space="preserve">Shutterstock collects your information in order to provide services to you, comply with our legal obligations, and to improve our products and services. </w:t>
      </w:r>
      <w:r w:rsidRPr="00D565ED">
        <w:rPr>
          <w:rFonts w:eastAsia="Times New Roman" w:cs="Arial"/>
          <w:color w:val="333333"/>
          <w:sz w:val="20"/>
          <w:szCs w:val="20"/>
        </w:rPr>
        <w:t xml:space="preserve">We do not sell, rent or share your personally identifiable information to or with third parties in any way other than as disclosed in this Privacy Policy. </w:t>
      </w:r>
      <w:r w:rsidRPr="00D565ED">
        <w:rPr>
          <w:rFonts w:cs="Arial"/>
          <w:color w:val="333333"/>
          <w:sz w:val="20"/>
          <w:szCs w:val="20"/>
        </w:rPr>
        <w:t>Shutterstock</w:t>
      </w:r>
      <w:r w:rsidRPr="00D565ED">
        <w:rPr>
          <w:rFonts w:eastAsia="Times New Roman" w:cs="Arial"/>
          <w:color w:val="333333"/>
          <w:sz w:val="20"/>
          <w:szCs w:val="20"/>
        </w:rPr>
        <w:t xml:space="preserve"> may use this information to:</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Process your financial transactions.</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Send you order / renewal confirmations.</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Register your rights, if any, to technical support or other benefits that may be made available to registered users.</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Respond to customer service requests, questions and concerns.</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Administer your account.</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Send you requested product or service information.</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Keep you informed about special offers and services of Shutterstock and selected third parties.</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Administer promotions and sweepstakes you enter and notify you of the results.</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Investigate, prevent or take action regarding illegal activities and/or violations of our Terms of Service.</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Meet our research and product/service development needs and to improve our Site, services and offerings; and</w:t>
      </w:r>
    </w:p>
    <w:p w:rsidR="004F0D34" w:rsidRPr="00D565ED" w:rsidRDefault="004F0D34" w:rsidP="00835928">
      <w:pPr>
        <w:numPr>
          <w:ilvl w:val="0"/>
          <w:numId w:val="42"/>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lastRenderedPageBreak/>
        <w:t>Customize your experience, including targeting our services and offerings to you.</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We store information that we collect through cookies, log files, transparent images, and/or third party sources to create a summary of your preferences. We tie your personally identifiable information, and/or your membership usage history, to information in the summary, in order to provide tailored promotions and marketing offers, to improve the content of the site for you and/or to determine your preferences.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F30723">
        <w:rPr>
          <w:rFonts w:eastAsia="Times New Roman" w:cs="Arial"/>
          <w:color w:val="333333"/>
          <w:sz w:val="20"/>
          <w:szCs w:val="20"/>
          <w:highlight w:val="yellow"/>
        </w:rPr>
        <w:t xml:space="preserve">In certain situations, Shutterstock may be required to disclose personal data in response to lawful requests by public authorities, including </w:t>
      </w:r>
      <w:proofErr w:type="gramStart"/>
      <w:r w:rsidRPr="00F30723">
        <w:rPr>
          <w:rFonts w:eastAsia="Times New Roman" w:cs="Arial"/>
          <w:color w:val="333333"/>
          <w:sz w:val="20"/>
          <w:szCs w:val="20"/>
          <w:highlight w:val="yellow"/>
        </w:rPr>
        <w:t>to meet</w:t>
      </w:r>
      <w:proofErr w:type="gramEnd"/>
      <w:r w:rsidRPr="00F30723">
        <w:rPr>
          <w:rFonts w:eastAsia="Times New Roman" w:cs="Arial"/>
          <w:color w:val="333333"/>
          <w:sz w:val="20"/>
          <w:szCs w:val="20"/>
          <w:highlight w:val="yellow"/>
        </w:rPr>
        <w:t xml:space="preserve"> national security or law enforcement requirements</w:t>
      </w:r>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2C1C2A">
        <w:rPr>
          <w:rFonts w:cs="Arial"/>
          <w:color w:val="333333"/>
          <w:sz w:val="20"/>
          <w:szCs w:val="20"/>
          <w:highlight w:val="yellow"/>
        </w:rPr>
        <w:t>Where</w:t>
      </w:r>
      <w:r w:rsidRPr="002C1C2A">
        <w:rPr>
          <w:rFonts w:eastAsia="Times New Roman" w:cs="Arial"/>
          <w:color w:val="333333"/>
          <w:sz w:val="20"/>
          <w:szCs w:val="20"/>
          <w:highlight w:val="yellow"/>
        </w:rPr>
        <w:t xml:space="preserve"> required by law (e.g., to comply with a subpoena, warrant, court order, or legal process served on Shutterstock</w:t>
      </w:r>
      <w:r w:rsidRPr="002C1C2A">
        <w:rPr>
          <w:rFonts w:cs="Arial"/>
          <w:color w:val="333333"/>
          <w:sz w:val="20"/>
          <w:szCs w:val="20"/>
          <w:highlight w:val="yellow"/>
        </w:rPr>
        <w:t>),</w:t>
      </w:r>
      <w:r w:rsidRPr="002C1C2A">
        <w:rPr>
          <w:rFonts w:eastAsia="Times New Roman" w:cs="Arial"/>
          <w:color w:val="333333"/>
          <w:sz w:val="20"/>
          <w:szCs w:val="20"/>
          <w:highlight w:val="yellow"/>
        </w:rPr>
        <w:t xml:space="preserve"> and when we believe that disclosure is necessary to protect our rights, avoid litigation, protect your safety or the safety of others, investigate fraud, and/or respond to a government request. We may also disclose information about you if we determine that such disclosure should be made for reasons of national security, law enforcement, or other issues of public importance.</w:t>
      </w:r>
    </w:p>
    <w:p w:rsidR="004F0D34" w:rsidRPr="00D565ED" w:rsidRDefault="004F0D34" w:rsidP="00835928">
      <w:pPr>
        <w:shd w:val="clear" w:color="auto" w:fill="FFFFFF"/>
        <w:spacing w:beforeLines="40" w:before="96" w:afterLines="40" w:after="96"/>
        <w:rPr>
          <w:color w:val="333333"/>
          <w:sz w:val="20"/>
          <w:szCs w:val="20"/>
        </w:rPr>
      </w:pPr>
      <w:bookmarkStart w:id="12" w:name="OLE_LINK23"/>
      <w:bookmarkStart w:id="13" w:name="OLE_LINK24"/>
      <w:r w:rsidRPr="00D565ED">
        <w:rPr>
          <w:rFonts w:eastAsia="Times New Roman" w:cs="Arial"/>
          <w:caps/>
          <w:color w:val="333333"/>
          <w:sz w:val="20"/>
          <w:szCs w:val="20"/>
        </w:rPr>
        <w:t xml:space="preserve">INFORMATION SHARING WITH SERVICE PROVIDERS </w:t>
      </w:r>
      <w:bookmarkEnd w:id="12"/>
      <w:bookmarkEnd w:id="13"/>
      <w:r w:rsidRPr="00D565ED">
        <w:rPr>
          <w:rFonts w:eastAsia="Times New Roman" w:cs="Arial"/>
          <w:caps/>
          <w:color w:val="333333"/>
          <w:sz w:val="20"/>
          <w:szCs w:val="20"/>
        </w:rPr>
        <w:t>/ AGENTS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Shutterstock uses one or more outside credit card processing companies to bill you for our goods and services. To the best of our knowledge, these companies do not retain, share, store or use personally identifiable information for any other purpose.</w:t>
      </w:r>
    </w:p>
    <w:p w:rsidR="004F0D34" w:rsidRPr="00D565ED" w:rsidRDefault="004F0D34" w:rsidP="00835928">
      <w:pPr>
        <w:shd w:val="clear" w:color="auto" w:fill="FFFFFF"/>
        <w:spacing w:beforeLines="40" w:before="96" w:afterLines="40" w:after="96"/>
        <w:rPr>
          <w:rFonts w:cs="Arial"/>
          <w:color w:val="333333"/>
          <w:sz w:val="20"/>
          <w:szCs w:val="20"/>
        </w:rPr>
      </w:pPr>
      <w:r w:rsidRPr="00D565ED">
        <w:rPr>
          <w:rFonts w:eastAsia="Times New Roman" w:cs="Arial"/>
          <w:color w:val="333333"/>
          <w:sz w:val="20"/>
          <w:szCs w:val="20"/>
        </w:rPr>
        <w:t>We also share Personal Information with certain companies that perform services on our behalf. We only share the Personal Information which is necessary for them to perform those services. We require any company with which we may share Personal Information to protect that data in a manner consistent with this policy and to limit the use of such Personal Information to the performance of services for Shutterstock.</w:t>
      </w:r>
      <w:r w:rsidRPr="00D565ED">
        <w:rPr>
          <w:rFonts w:cs="Arial"/>
          <w:color w:val="333333"/>
          <w:sz w:val="20"/>
          <w:szCs w:val="20"/>
        </w:rPr>
        <w:t xml:space="preserve"> You may find a list of these third-party </w:t>
      </w:r>
      <w:proofErr w:type="spellStart"/>
      <w:r w:rsidRPr="00D565ED">
        <w:rPr>
          <w:rFonts w:cs="Arial"/>
          <w:color w:val="333333"/>
          <w:sz w:val="20"/>
          <w:szCs w:val="20"/>
        </w:rPr>
        <w:t>subprocessors</w:t>
      </w:r>
      <w:proofErr w:type="spellEnd"/>
      <w:r w:rsidRPr="00D565ED">
        <w:rPr>
          <w:rFonts w:cs="Arial"/>
          <w:color w:val="333333"/>
          <w:sz w:val="20"/>
          <w:szCs w:val="20"/>
        </w:rPr>
        <w:t xml:space="preserve"> </w:t>
      </w:r>
      <w:hyperlink r:id="rId44" w:history="1">
        <w:r w:rsidRPr="00D565ED">
          <w:rPr>
            <w:rStyle w:val="Hyperlink"/>
            <w:rFonts w:cs="Arial"/>
            <w:sz w:val="20"/>
            <w:szCs w:val="20"/>
          </w:rPr>
          <w:t>here</w:t>
        </w:r>
      </w:hyperlink>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We do not sell or otherwise provide Personal Information to other companies for the marketing of their own products or services.</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DATA RETENTION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We will retain your information for as long as your account is active, your </w:t>
      </w:r>
      <w:proofErr w:type="spellStart"/>
      <w:r w:rsidRPr="00D565ED">
        <w:rPr>
          <w:rFonts w:eastAsia="Times New Roman" w:cs="Arial"/>
          <w:color w:val="333333"/>
          <w:sz w:val="20"/>
          <w:szCs w:val="20"/>
        </w:rPr>
        <w:t>informationis</w:t>
      </w:r>
      <w:proofErr w:type="spellEnd"/>
      <w:r w:rsidRPr="00D565ED">
        <w:rPr>
          <w:rFonts w:eastAsia="Times New Roman" w:cs="Arial"/>
          <w:color w:val="333333"/>
          <w:sz w:val="20"/>
          <w:szCs w:val="20"/>
        </w:rPr>
        <w:t xml:space="preserve"> needed to provide you services, or as required to fulfill our legal obligations. If you wish to delete your account or request that we no longer use your information to provide you services contact us at </w:t>
      </w:r>
      <w:hyperlink r:id="rId45" w:history="1">
        <w:r w:rsidRPr="00D565ED">
          <w:rPr>
            <w:rStyle w:val="Hyperlink"/>
            <w:rFonts w:cs="Arial"/>
            <w:sz w:val="20"/>
            <w:szCs w:val="20"/>
          </w:rPr>
          <w:t>privacy@shutterstock.com</w:t>
        </w:r>
      </w:hyperlink>
      <w:r w:rsidRPr="00D565ED">
        <w:rPr>
          <w:rFonts w:cs="Arial"/>
          <w:color w:val="333333"/>
          <w:sz w:val="20"/>
          <w:szCs w:val="20"/>
        </w:rPr>
        <w:t>.</w:t>
      </w:r>
      <w:r w:rsidRPr="00D565ED">
        <w:rPr>
          <w:rFonts w:eastAsia="Times New Roman" w:cs="Arial"/>
          <w:color w:val="333333"/>
          <w:sz w:val="20"/>
          <w:szCs w:val="20"/>
        </w:rPr>
        <w:t xml:space="preserve"> We will respond to your request within 30 days. We will retain and use your information as necessary to comply with our legal obligations, resolve disputes, and enforce our agreements.</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CHOICE / OPT OUT</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You may "opt out" of receiving Shutterstock's email updates, newsletters and/or partner emails by clicking on the </w:t>
      </w:r>
      <w:hyperlink r:id="rId46" w:history="1">
        <w:r w:rsidRPr="00D565ED">
          <w:rPr>
            <w:rFonts w:eastAsia="Times New Roman" w:cs="Arial"/>
            <w:color w:val="298AAE"/>
            <w:sz w:val="20"/>
            <w:szCs w:val="20"/>
            <w:u w:val="single"/>
          </w:rPr>
          <w:t>"My Account"</w:t>
        </w:r>
      </w:hyperlink>
      <w:r w:rsidRPr="00D565ED">
        <w:rPr>
          <w:rFonts w:eastAsia="Times New Roman" w:cs="Arial"/>
          <w:color w:val="333333"/>
          <w:sz w:val="20"/>
          <w:szCs w:val="20"/>
        </w:rPr>
        <w:t> link on the Site and making the appropriate selections. The choice to opt out of such communications is also generally available during the sign-up process. Shutterstock will still contact you when there are changes to the Terms of Service or Submitter Terms of Service, as applicable. In addition, we will still send you service-related announcements including, but not limited to, a registration email, benefit notification emails, emails automatically triggered by actions you took on the Site and bill related notices. Generally, you may not opt-out of these communications, which are not promotional in nature. If you wish not to receive them, you have the option of deactivating your account</w:t>
      </w:r>
      <w:r w:rsidRPr="00D565ED">
        <w:rPr>
          <w:rFonts w:cs="Arial"/>
          <w:color w:val="333333"/>
          <w:sz w:val="20"/>
          <w:szCs w:val="20"/>
        </w:rPr>
        <w:t>.</w:t>
      </w:r>
    </w:p>
    <w:p w:rsidR="004F0D34" w:rsidRPr="00D565ED" w:rsidRDefault="004F0D34" w:rsidP="00835928">
      <w:pPr>
        <w:shd w:val="clear" w:color="auto" w:fill="FFFFFF"/>
        <w:spacing w:beforeLines="40" w:before="96" w:afterLines="40" w:after="96"/>
        <w:rPr>
          <w:rFonts w:cs="Arial"/>
          <w:color w:val="333333"/>
          <w:sz w:val="20"/>
          <w:szCs w:val="20"/>
        </w:rPr>
      </w:pPr>
      <w:r w:rsidRPr="00D565ED">
        <w:rPr>
          <w:rFonts w:cs="Arial"/>
          <w:color w:val="333333"/>
          <w:sz w:val="20"/>
          <w:szCs w:val="20"/>
        </w:rPr>
        <w:t>If you use a Shutterstock mobile app, we may send you push notifications from time-to-time in order to update you about any events or promotions that we may be running. If you no longer wish to receive these types of communications, you may turn them off at the device level.</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PROTECTION OF YOUR PERSONAL INFORMATION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The Personal Information that you provide in connection with the use of the Site is protected in several ways.</w:t>
      </w:r>
    </w:p>
    <w:p w:rsidR="004F0D34" w:rsidRPr="00D565ED" w:rsidRDefault="004F0D34" w:rsidP="00835928">
      <w:pPr>
        <w:numPr>
          <w:ilvl w:val="0"/>
          <w:numId w:val="43"/>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lastRenderedPageBreak/>
        <w:t>Access by you to your account profile is available through a password and unique customer ID selected by you. This password is encrypted. You should strive to use a strong, alpha-numeric password which you should not divulge to anyone.</w:t>
      </w:r>
    </w:p>
    <w:p w:rsidR="004F0D34" w:rsidRPr="00D565ED" w:rsidRDefault="004F0D34" w:rsidP="00835928">
      <w:pPr>
        <w:numPr>
          <w:ilvl w:val="0"/>
          <w:numId w:val="43"/>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Your Personal Information resides on secure servers that only selected Shutterstock personnel and contractors have access to via password.</w:t>
      </w:r>
    </w:p>
    <w:p w:rsidR="004F0D34" w:rsidRPr="00D565ED" w:rsidRDefault="004F0D34" w:rsidP="00835928">
      <w:pPr>
        <w:numPr>
          <w:ilvl w:val="0"/>
          <w:numId w:val="43"/>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Your Personal Information is encrypted whenever it is transmitted to Shutterstock.</w:t>
      </w:r>
    </w:p>
    <w:p w:rsidR="004F0D34" w:rsidRPr="00D565ED" w:rsidRDefault="004F0D34" w:rsidP="00835928">
      <w:pPr>
        <w:numPr>
          <w:ilvl w:val="0"/>
          <w:numId w:val="43"/>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When you enter sensitive information (such as credit card number) on our registration or order forms, we encrypt that information using transport layer security technology.</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We strive to protect the Personal Information submitted to us, both during transmission and once we receive it. </w:t>
      </w:r>
      <w:r w:rsidRPr="00D565ED">
        <w:rPr>
          <w:rFonts w:cs="Arial"/>
          <w:color w:val="333333"/>
          <w:sz w:val="20"/>
          <w:szCs w:val="20"/>
        </w:rPr>
        <w:t>However, no</w:t>
      </w:r>
      <w:r w:rsidRPr="00D565ED">
        <w:rPr>
          <w:rFonts w:eastAsia="Times New Roman" w:cs="Arial"/>
          <w:color w:val="333333"/>
          <w:sz w:val="20"/>
          <w:szCs w:val="20"/>
        </w:rPr>
        <w:t xml:space="preserve"> method of transmission over the Internet, or method of electronic storage, is 100% secure. While we </w:t>
      </w:r>
      <w:r w:rsidRPr="00D565ED">
        <w:rPr>
          <w:rFonts w:cs="Arial"/>
          <w:color w:val="333333"/>
          <w:sz w:val="20"/>
          <w:szCs w:val="20"/>
        </w:rPr>
        <w:t xml:space="preserve">take into account the sensitivity of the Personal Information we collect, process and store, and the current state of technology to </w:t>
      </w:r>
      <w:r w:rsidRPr="00D565ED">
        <w:rPr>
          <w:rFonts w:eastAsia="Times New Roman" w:cs="Arial"/>
          <w:color w:val="333333"/>
          <w:sz w:val="20"/>
          <w:szCs w:val="20"/>
        </w:rPr>
        <w:t xml:space="preserve">use </w:t>
      </w:r>
      <w:r w:rsidRPr="00D565ED">
        <w:rPr>
          <w:rFonts w:cs="Arial"/>
          <w:color w:val="333333"/>
          <w:sz w:val="20"/>
          <w:szCs w:val="20"/>
        </w:rPr>
        <w:t>these measures</w:t>
      </w:r>
      <w:r w:rsidRPr="00D565ED">
        <w:rPr>
          <w:rFonts w:eastAsia="Times New Roman" w:cs="Arial"/>
          <w:color w:val="333333"/>
          <w:sz w:val="20"/>
          <w:szCs w:val="20"/>
        </w:rPr>
        <w:t xml:space="preserve"> protect your Personal Information, we cannot guarantee its absolute security.</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If you have any questions about security on our Web Site</w:t>
      </w:r>
      <w:r w:rsidRPr="00D565ED">
        <w:rPr>
          <w:rFonts w:cs="Arial"/>
          <w:color w:val="333333"/>
          <w:sz w:val="20"/>
          <w:szCs w:val="20"/>
        </w:rPr>
        <w:t>s</w:t>
      </w:r>
      <w:r w:rsidRPr="00D565ED">
        <w:rPr>
          <w:rFonts w:eastAsia="Times New Roman" w:cs="Arial"/>
          <w:color w:val="333333"/>
          <w:sz w:val="20"/>
          <w:szCs w:val="20"/>
        </w:rPr>
        <w:t>, you can send email to us at </w:t>
      </w:r>
      <w:hyperlink r:id="rId47" w:history="1">
        <w:r w:rsidRPr="00D565ED">
          <w:rPr>
            <w:rFonts w:eastAsia="Times New Roman" w:cs="Arial"/>
            <w:color w:val="298AAE"/>
            <w:sz w:val="20"/>
            <w:szCs w:val="20"/>
            <w:u w:val="single"/>
          </w:rPr>
          <w:t>privacy@shutterstock.com</w:t>
        </w:r>
      </w:hyperlink>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COOKIE AND TRACKING TECHNOLOGIES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The Site may automatically collect information as you browse, such as Internet Service Provider, browser type and version, operating system and device type, average time spent on our site(s), pages viewed, information accessed, the Internet Protocol (IP) address used to connect your computer to the Internet and other relevant statistics. Such information is sometimes referred to as web analytics and/or clickstream data.</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We may combine this automatically collected log information with other information we collect about you. We do this to improve services we offer you, to improve marketing, analytics, and provide site functionality.</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Technologies such as: cookies, beacons, tags and scripts are used by Shutterstock and our affiliates, analytics services and service to provide site features and functionality. These technologies are used in analyzing trends, administering the site, tracking users’ movements around the site and to gather demographic information about our user base as a whole. We may receive reports based on the use of these technologies by these companies on an individual as well as aggregated basis.</w:t>
      </w:r>
    </w:p>
    <w:p w:rsidR="004F0D34" w:rsidRPr="00D565ED" w:rsidRDefault="004F0D34" w:rsidP="00835928">
      <w:pPr>
        <w:numPr>
          <w:ilvl w:val="0"/>
          <w:numId w:val="44"/>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A cookie is a small, unique text file that a website can send to your computer when you visit a site. We may use session cookies, which terminate when a user closes his or her browser, and/or persistent cookies, which remain on the user's computer until manually deleted. Most web browsers can either alert you to the use of cookies or refuse to accept cookies entirely. If you do not want us to deploy cookies to your browser, you can set your browser to reject cookies or to notify you when a website tries to put a cookie on your computer. Rejecting cookies may affect your ability to use the Site.</w:t>
      </w:r>
    </w:p>
    <w:p w:rsidR="004F0D34" w:rsidRPr="00D565ED" w:rsidRDefault="004F0D34" w:rsidP="00835928">
      <w:pPr>
        <w:numPr>
          <w:ilvl w:val="0"/>
          <w:numId w:val="44"/>
        </w:numPr>
        <w:shd w:val="clear" w:color="auto" w:fill="FFFFFF"/>
        <w:spacing w:beforeLines="40" w:before="96" w:afterLines="40" w:after="96"/>
        <w:ind w:right="0"/>
        <w:rPr>
          <w:rFonts w:eastAsia="Times New Roman" w:cs="Arial"/>
          <w:color w:val="333333"/>
          <w:sz w:val="20"/>
          <w:szCs w:val="20"/>
        </w:rPr>
      </w:pPr>
      <w:r w:rsidRPr="00D565ED">
        <w:rPr>
          <w:rFonts w:eastAsia="Times New Roman" w:cs="Arial"/>
          <w:color w:val="333333"/>
          <w:sz w:val="20"/>
          <w:szCs w:val="20"/>
        </w:rPr>
        <w:t>We partner with a third party to either display advertising on our Web site or to manage our advertising on other sites. Our third party partner may use technologies such as cookies to gather information about your activities on this site and other sites in order to provide you advertising based upon your browsing activities and interests. If you wish to not have this information used for the purpose of serving you interest-based ads, you may opt-out by clicking </w:t>
      </w:r>
      <w:hyperlink r:id="rId48" w:history="1">
        <w:r w:rsidRPr="00D565ED">
          <w:rPr>
            <w:color w:val="298AAE"/>
            <w:sz w:val="20"/>
            <w:szCs w:val="20"/>
          </w:rPr>
          <w:t>here</w:t>
        </w:r>
      </w:hyperlink>
      <w:r w:rsidRPr="00D565ED">
        <w:rPr>
          <w:rFonts w:eastAsia="Times New Roman" w:cs="Arial"/>
          <w:color w:val="333333"/>
          <w:sz w:val="20"/>
          <w:szCs w:val="20"/>
        </w:rPr>
        <w:t> (or if located in the European Union click </w:t>
      </w:r>
      <w:hyperlink r:id="rId49" w:history="1">
        <w:r w:rsidRPr="00D565ED">
          <w:rPr>
            <w:color w:val="298AAE"/>
            <w:sz w:val="20"/>
            <w:szCs w:val="20"/>
          </w:rPr>
          <w:t>here</w:t>
        </w:r>
      </w:hyperlink>
      <w:r w:rsidRPr="00D565ED">
        <w:rPr>
          <w:rFonts w:eastAsia="Times New Roman" w:cs="Arial"/>
          <w:color w:val="333333"/>
          <w:sz w:val="20"/>
          <w:szCs w:val="20"/>
        </w:rPr>
        <w:t>) Please note this does not opt you out of being served ads. You will continue to receive generic ads.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We enable you to create a profile for accessing blogs or online communities for sharing information such as messages, photos and videos. Please note that we cannot control the actions of others with whom you may choose to share your pages and information. Any information you post to a public bulletin board or chat room, such as the Forum For Contributors (the "Forums"), is available to all persons accessing that location. To request removal of your personal information from our blog or community forum, contact us at </w:t>
      </w:r>
      <w:hyperlink r:id="rId50" w:history="1">
        <w:r w:rsidRPr="00D565ED">
          <w:rPr>
            <w:rFonts w:eastAsia="Times New Roman" w:cs="Arial"/>
            <w:color w:val="298AAE"/>
            <w:sz w:val="20"/>
            <w:szCs w:val="20"/>
            <w:u w:val="single"/>
          </w:rPr>
          <w:t>privacy@shutterstock.com</w:t>
        </w:r>
      </w:hyperlink>
      <w:r w:rsidRPr="00D565ED">
        <w:rPr>
          <w:rFonts w:eastAsia="Times New Roman" w:cs="Arial"/>
          <w:color w:val="333333"/>
          <w:sz w:val="20"/>
          <w:szCs w:val="20"/>
        </w:rPr>
        <w:t xml:space="preserve">. In some cases, we may not be able to remove your personal information, in which case we will let you know if we are unable to do so and why. Alternatively, if you used a third party application to post </w:t>
      </w:r>
      <w:r w:rsidRPr="00D565ED">
        <w:rPr>
          <w:rFonts w:eastAsia="Times New Roman" w:cs="Arial"/>
          <w:color w:val="333333"/>
          <w:sz w:val="20"/>
          <w:szCs w:val="20"/>
        </w:rPr>
        <w:lastRenderedPageBreak/>
        <w:t>such information, you can remove it, by either logging into the said application and removing the information or by contacting the appropriate third party application.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Your email address will not automatically be posted on the Forums unless you modify the default setting to permit that. Your email address will then be available to all persons accessing the Forums. In addition, any information that you choose to include in your profile can be viewed by all visitors to the Forums. You can change your profile </w:t>
      </w:r>
      <w:hyperlink r:id="rId51" w:history="1">
        <w:r w:rsidRPr="00D565ED">
          <w:rPr>
            <w:rFonts w:eastAsia="Times New Roman" w:cs="Arial"/>
            <w:color w:val="298AAE"/>
            <w:sz w:val="20"/>
            <w:szCs w:val="20"/>
            <w:u w:val="single"/>
          </w:rPr>
          <w:t>here</w:t>
        </w:r>
      </w:hyperlink>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cs="Arial"/>
          <w:color w:val="333333"/>
          <w:sz w:val="20"/>
          <w:szCs w:val="20"/>
        </w:rPr>
      </w:pPr>
      <w:r w:rsidRPr="00D565ED">
        <w:rPr>
          <w:rFonts w:cs="Arial"/>
          <w:color w:val="333333"/>
          <w:sz w:val="20"/>
          <w:szCs w:val="20"/>
        </w:rPr>
        <w:t>We use mobile analytics software to allow us to better understand the functionality of our Mobile Software on your phone. This software may record information such as how often you use the application, the events that occur within the application, aggregated usage, performance data, and where the application was downloaded from. We do not link the information we store within the analytics software to any personally identifiable information you submit within the mobile application.</w:t>
      </w:r>
    </w:p>
    <w:p w:rsidR="004F0D34" w:rsidRPr="00D565ED" w:rsidRDefault="004F0D34" w:rsidP="00835928">
      <w:pPr>
        <w:shd w:val="clear" w:color="auto" w:fill="FFFFFF"/>
        <w:spacing w:beforeLines="40" w:before="96" w:afterLines="40" w:after="96"/>
        <w:rPr>
          <w:rFonts w:cs="Arial"/>
          <w:caps/>
          <w:color w:val="333333"/>
          <w:sz w:val="20"/>
          <w:szCs w:val="20"/>
        </w:rPr>
      </w:pPr>
      <w:r w:rsidRPr="00D565ED">
        <w:rPr>
          <w:rFonts w:cs="Arial"/>
          <w:caps/>
          <w:color w:val="333333"/>
          <w:sz w:val="20"/>
          <w:szCs w:val="20"/>
        </w:rPr>
        <w:t>CHANGES IN PRIVACY POLICY</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2C1C2A">
        <w:rPr>
          <w:rFonts w:eastAsia="Times New Roman" w:cs="Arial"/>
          <w:color w:val="333333"/>
          <w:sz w:val="20"/>
          <w:szCs w:val="20"/>
          <w:highlight w:val="yellow"/>
        </w:rPr>
        <w:t>Shutterstock reserves the right to amend the Privacy Policy from time to time at its sole discretion and will provide notice by email or on the home page of the Site when we make material changes to this Privacy Policy prior to the change becoming effective. If as the result of such changes, you want to alter the ways in which Shutterstock is allowed to use your Personal Information, you can do so by following the procedure described in the section entitled </w:t>
      </w:r>
      <w:hyperlink r:id="rId52" w:anchor="anchor_updating_personal_information" w:history="1">
        <w:r w:rsidRPr="002C1C2A">
          <w:rPr>
            <w:rFonts w:eastAsia="Times New Roman" w:cs="Arial"/>
            <w:color w:val="298AAE"/>
            <w:sz w:val="20"/>
            <w:szCs w:val="20"/>
            <w:highlight w:val="yellow"/>
            <w:u w:val="single"/>
          </w:rPr>
          <w:t>"Updating Your Personal Information and Privacy Preferences."</w:t>
        </w:r>
      </w:hyperlink>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2C1C2A">
        <w:rPr>
          <w:rFonts w:eastAsia="Times New Roman" w:cs="Arial"/>
          <w:color w:val="333333"/>
          <w:sz w:val="20"/>
          <w:szCs w:val="20"/>
          <w:highlight w:val="yellow"/>
        </w:rPr>
        <w:t>You will be deemed to have been made aware of, and will be subject to, any material changes to the Privacy Policy after such notice has been posted with the following exception:</w:t>
      </w:r>
      <w:r w:rsidRPr="00D565ED">
        <w:rPr>
          <w:rFonts w:eastAsia="Times New Roman" w:cs="Arial"/>
          <w:color w:val="333333"/>
          <w:sz w:val="20"/>
          <w:szCs w:val="20"/>
        </w:rPr>
        <w:t xml:space="preserve"> If at the time you provide Personal Information to Shutterstock you are given the opportunity (as you currently are) to limit how such information will be used to communicate with you, either by Shutterstock or by third parties, Shutterstock will not change your preference in this regard without your express consent. </w:t>
      </w:r>
      <w:r w:rsidRPr="002C1C2A">
        <w:rPr>
          <w:rFonts w:eastAsia="Times New Roman" w:cs="Arial"/>
          <w:color w:val="333333"/>
          <w:sz w:val="20"/>
          <w:szCs w:val="20"/>
          <w:highlight w:val="yellow"/>
        </w:rPr>
        <w:t>However, if Shutterstock is acquired by or merged with another entity, Shutterstock may provide to such entity customer information that is related to that part of our business that was sold to or merged with the other entity without your consent, but Shutterstock will provide notice of such asset sales, acquisitions, or mergers on this Site</w:t>
      </w:r>
      <w:r w:rsidRPr="00D565ED">
        <w:rPr>
          <w:rFonts w:eastAsia="Times New Roman" w:cs="Arial"/>
          <w:color w:val="333333"/>
          <w:sz w:val="20"/>
          <w:szCs w:val="20"/>
        </w:rPr>
        <w:t>.</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 xml:space="preserve">LINKS TO </w:t>
      </w:r>
      <w:r w:rsidRPr="00D565ED">
        <w:rPr>
          <w:rFonts w:cs="Arial"/>
          <w:caps/>
          <w:color w:val="333333"/>
          <w:sz w:val="20"/>
          <w:szCs w:val="20"/>
        </w:rPr>
        <w:t>THI</w:t>
      </w:r>
      <w:r w:rsidRPr="00D565ED">
        <w:rPr>
          <w:rFonts w:eastAsia="Times New Roman" w:cs="Arial"/>
          <w:caps/>
          <w:color w:val="333333"/>
          <w:sz w:val="20"/>
          <w:szCs w:val="20"/>
        </w:rPr>
        <w:t>RD PARTY SITES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Our Site includes links to other Web sites whose privacy practices may differ from those of Shutterstock. If you submit personal information to any of those sites, your information is governed by their privacy policies. We encourage you to carefully read the privacy policy of any Web site you visit.</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SOCIAL MEDIA WIDGETS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Our Web </w:t>
      </w:r>
      <w:r w:rsidRPr="00D565ED">
        <w:rPr>
          <w:rFonts w:cs="Arial"/>
          <w:color w:val="333333"/>
          <w:sz w:val="20"/>
          <w:szCs w:val="20"/>
        </w:rPr>
        <w:t>sites may include</w:t>
      </w:r>
      <w:r w:rsidRPr="00D565ED">
        <w:rPr>
          <w:rFonts w:eastAsia="Times New Roman" w:cs="Arial"/>
          <w:color w:val="333333"/>
          <w:sz w:val="20"/>
          <w:szCs w:val="20"/>
        </w:rPr>
        <w:t xml:space="preserve"> Social Media Features, such as the Facebook Like button and Widgets, such as the Share this button or interactive mini-programs that run on our site. These Features may collect your IP address, which page you are visiting on our site, and may set a cookie to enable the Feature to function properly. Social Media Features and Widgets are either hosted by a third party or hosted directly on our Site. Your interactions with these Features are governed by the privacy policy of the company providing it.</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SINGLE SIGN-ON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You </w:t>
      </w:r>
      <w:r w:rsidRPr="00D565ED">
        <w:rPr>
          <w:rFonts w:cs="Arial"/>
          <w:color w:val="333333"/>
          <w:sz w:val="20"/>
          <w:szCs w:val="20"/>
        </w:rPr>
        <w:t>may be able to</w:t>
      </w:r>
      <w:r w:rsidRPr="00D565ED">
        <w:rPr>
          <w:rFonts w:eastAsia="Times New Roman" w:cs="Arial"/>
          <w:color w:val="333333"/>
          <w:sz w:val="20"/>
          <w:szCs w:val="20"/>
        </w:rPr>
        <w:t xml:space="preserve"> log in to our site using sign-in services such as Facebook Connect or an Open ID provider. These services will authenticate your identity and provide you the option to share certain personal information with us such as your name and email address to pre-populate our sign up form. Services like Facebook Connect give you the option to post information about your activities on this Web site to your profile page to share with others within your network.</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REFERRAL PROGRAM EMAILS</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If you choose to use our referral service to tell a friend about our Site, we will ask you for your friend's name and email address. We will automatically send your friend a one-time email inviting </w:t>
      </w:r>
      <w:r w:rsidRPr="00D565ED">
        <w:rPr>
          <w:rFonts w:eastAsia="Times New Roman" w:cs="Arial"/>
          <w:color w:val="333333"/>
          <w:sz w:val="20"/>
          <w:szCs w:val="20"/>
        </w:rPr>
        <w:lastRenderedPageBreak/>
        <w:t>him or her to visit the Site. Shutterstock stores this information for the sole purpose of sending this one-time email and tracking the success of our referral program.</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Your friend may contact </w:t>
      </w:r>
      <w:hyperlink r:id="rId53" w:history="1">
        <w:r w:rsidRPr="00D565ED">
          <w:rPr>
            <w:rStyle w:val="Hyperlink"/>
            <w:rFonts w:cs="Arial"/>
            <w:sz w:val="20"/>
            <w:szCs w:val="20"/>
          </w:rPr>
          <w:t>privacy@shutterstock.com</w:t>
        </w:r>
      </w:hyperlink>
      <w:r w:rsidRPr="00D565ED">
        <w:rPr>
          <w:rFonts w:cs="Arial"/>
          <w:color w:val="333333"/>
          <w:sz w:val="20"/>
          <w:szCs w:val="20"/>
        </w:rPr>
        <w:t xml:space="preserve"> </w:t>
      </w:r>
      <w:r w:rsidRPr="00D565ED">
        <w:rPr>
          <w:rFonts w:eastAsia="Times New Roman" w:cs="Arial"/>
          <w:color w:val="333333"/>
          <w:sz w:val="20"/>
          <w:szCs w:val="20"/>
        </w:rPr>
        <w:t>to request that we remove this information from our database.</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CHILDREN</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We do not intend to solicit or collect Personal Information from anyone under the age of 18. If you are under 18, do not enter information on this site or engage our services. If you believe a child of yours under the age of 18 has entered Personal Information please contact </w:t>
      </w:r>
      <w:hyperlink r:id="rId54" w:history="1">
        <w:r w:rsidRPr="00D565ED">
          <w:rPr>
            <w:rFonts w:eastAsia="Times New Roman" w:cs="Arial"/>
            <w:color w:val="298AAE"/>
            <w:sz w:val="20"/>
            <w:szCs w:val="20"/>
            <w:u w:val="single"/>
          </w:rPr>
          <w:t>support@shutterstock.com</w:t>
        </w:r>
      </w:hyperlink>
      <w:r w:rsidRPr="00D565ED">
        <w:rPr>
          <w:rFonts w:eastAsia="Times New Roman" w:cs="Arial"/>
          <w:color w:val="333333"/>
          <w:sz w:val="20"/>
          <w:szCs w:val="20"/>
        </w:rPr>
        <w:t> to have the data removed and terminate the child’s account.</w:t>
      </w:r>
    </w:p>
    <w:p w:rsidR="004F0D34" w:rsidRPr="00D565ED" w:rsidRDefault="004F0D34" w:rsidP="00835928">
      <w:pPr>
        <w:shd w:val="clear" w:color="auto" w:fill="FFFFFF"/>
        <w:spacing w:beforeLines="40" w:before="96" w:afterLines="40" w:after="96"/>
        <w:rPr>
          <w:rFonts w:eastAsia="Times New Roman" w:cs="Arial"/>
          <w:caps/>
          <w:color w:val="333333"/>
          <w:sz w:val="20"/>
          <w:szCs w:val="20"/>
        </w:rPr>
      </w:pPr>
      <w:r w:rsidRPr="00D565ED">
        <w:rPr>
          <w:rFonts w:eastAsia="Times New Roman" w:cs="Arial"/>
          <w:caps/>
          <w:color w:val="333333"/>
          <w:sz w:val="20"/>
          <w:szCs w:val="20"/>
        </w:rPr>
        <w:t>PRIVACY COMPLAINTS</w:t>
      </w:r>
    </w:p>
    <w:p w:rsidR="004F0D34" w:rsidRPr="00D565ED" w:rsidRDefault="004F0D34" w:rsidP="00835928">
      <w:pPr>
        <w:pStyle w:val="NormalWeb"/>
        <w:spacing w:beforeLines="40" w:before="96" w:afterLines="40" w:after="96" w:line="240" w:lineRule="auto"/>
        <w:rPr>
          <w:rFonts w:asciiTheme="minorHAnsi" w:hAnsiTheme="minorHAnsi" w:cs="Arial"/>
          <w:color w:val="5B5E6D"/>
          <w:sz w:val="20"/>
          <w:szCs w:val="20"/>
        </w:rPr>
      </w:pPr>
      <w:r w:rsidRPr="00D565ED">
        <w:rPr>
          <w:rFonts w:asciiTheme="minorHAnsi" w:hAnsiTheme="minorHAnsi" w:cs="Arial"/>
          <w:color w:val="5B5E6D"/>
          <w:sz w:val="20"/>
          <w:szCs w:val="20"/>
        </w:rPr>
        <w:t xml:space="preserve">Individuals located in certain countries, including the European Economic Area, have certain statutory rights in relation to their personal data. Subject to any exemptions provided by law, you may have the right to request access to Information, as well as to seek to update, delete or correct this Information. </w:t>
      </w:r>
    </w:p>
    <w:p w:rsidR="004F0D34" w:rsidRPr="00D565ED" w:rsidRDefault="004F0D34" w:rsidP="00835928">
      <w:pPr>
        <w:pStyle w:val="NormalWeb"/>
        <w:spacing w:beforeLines="40" w:before="96" w:afterLines="40" w:after="96" w:line="240" w:lineRule="auto"/>
        <w:rPr>
          <w:rFonts w:asciiTheme="minorHAnsi" w:hAnsiTheme="minorHAnsi" w:cs="Arial"/>
          <w:color w:val="5B5E6D"/>
          <w:sz w:val="20"/>
          <w:szCs w:val="20"/>
        </w:rPr>
      </w:pPr>
      <w:r w:rsidRPr="00D565ED">
        <w:rPr>
          <w:rFonts w:asciiTheme="minorHAnsi" w:hAnsiTheme="minorHAnsi" w:cs="Arial"/>
          <w:color w:val="5B5E6D"/>
          <w:sz w:val="20"/>
          <w:szCs w:val="20"/>
        </w:rPr>
        <w:t>To the extent that Shutterstock’s processing of your Personal Data is subject to the EU General Data Protection Regulation, Shutterstock relies on its legitimate interests, described above, to process your data. Where Shutterstock processes certain Personal Data for Shutterstock’s own direct marketing purposes, you have a right to object to Shutterstock’s use of your Personal Data for this purpose at any time by clicking on the link, </w:t>
      </w:r>
      <w:hyperlink r:id="rId55" w:history="1">
        <w:r w:rsidRPr="00D565ED">
          <w:rPr>
            <w:rStyle w:val="Hyperlink"/>
            <w:rFonts w:asciiTheme="minorHAnsi" w:hAnsiTheme="minorHAnsi" w:cs="Arial"/>
            <w:sz w:val="20"/>
            <w:szCs w:val="20"/>
          </w:rPr>
          <w:t>"My Account"</w:t>
        </w:r>
      </w:hyperlink>
      <w:r w:rsidRPr="00D565ED">
        <w:rPr>
          <w:rFonts w:asciiTheme="minorHAnsi" w:hAnsiTheme="minorHAnsi" w:cs="Arial"/>
          <w:color w:val="5B5E6D"/>
          <w:sz w:val="20"/>
          <w:szCs w:val="20"/>
        </w:rPr>
        <w:t xml:space="preserve"> and opting out from receiving all email. If you are a contributor, you can change your profile </w:t>
      </w:r>
      <w:hyperlink r:id="rId56" w:history="1">
        <w:r w:rsidRPr="00D565ED">
          <w:rPr>
            <w:rStyle w:val="Hyperlink"/>
            <w:rFonts w:asciiTheme="minorHAnsi" w:hAnsiTheme="minorHAnsi" w:cs="Arial"/>
            <w:sz w:val="20"/>
            <w:szCs w:val="20"/>
          </w:rPr>
          <w:t>here</w:t>
        </w:r>
      </w:hyperlink>
      <w:r w:rsidRPr="00D565ED">
        <w:rPr>
          <w:rFonts w:asciiTheme="minorHAnsi" w:hAnsiTheme="minorHAnsi" w:cs="Arial"/>
          <w:color w:val="5B5E6D"/>
          <w:sz w:val="20"/>
          <w:szCs w:val="20"/>
        </w:rPr>
        <w:t xml:space="preserve">. You may also object to processing by emailing </w:t>
      </w:r>
      <w:hyperlink r:id="rId57" w:history="1">
        <w:r w:rsidRPr="00D565ED">
          <w:rPr>
            <w:rStyle w:val="Hyperlink"/>
            <w:rFonts w:asciiTheme="minorHAnsi" w:hAnsiTheme="minorHAnsi" w:cs="Arial"/>
            <w:sz w:val="20"/>
            <w:szCs w:val="20"/>
          </w:rPr>
          <w:t>privacy@shutterstock.com</w:t>
        </w:r>
      </w:hyperlink>
      <w:r w:rsidRPr="00D565ED">
        <w:rPr>
          <w:rFonts w:asciiTheme="minorHAnsi" w:hAnsiTheme="minorHAnsi" w:cs="Arial"/>
          <w:color w:val="5B5E6D"/>
          <w:sz w:val="20"/>
          <w:szCs w:val="20"/>
        </w:rPr>
        <w:t xml:space="preserve">. </w:t>
      </w:r>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Shutterstock takes its users' privacy concerns seriously. If you believe that Shutterstock has not complied with this Privacy Policy with respect to your Personal Information, you may contact the </w:t>
      </w:r>
      <w:r w:rsidRPr="00D565ED">
        <w:rPr>
          <w:rFonts w:cs="Arial"/>
          <w:color w:val="333333"/>
          <w:sz w:val="20"/>
          <w:szCs w:val="20"/>
        </w:rPr>
        <w:t>Data Protection</w:t>
      </w:r>
      <w:r w:rsidRPr="00D565ED">
        <w:rPr>
          <w:rFonts w:eastAsia="Times New Roman" w:cs="Arial"/>
          <w:color w:val="333333"/>
          <w:sz w:val="20"/>
          <w:szCs w:val="20"/>
        </w:rPr>
        <w:t xml:space="preserve"> Officer at Shutterstock, Inc., Empire State Building, 350 Fifth Avenue, 21st Floor, New York, NY 10118, USA. In your letter please describe in as much detail as possible the ways in which you believe that the Shutterstock Privacy Policy has not been complied with. We will investigate your complaint promptly. If you do not receive acknowledgment of your complaint or your complaint is not satisfactorily addressed, </w:t>
      </w:r>
      <w:r w:rsidRPr="00D565ED">
        <w:rPr>
          <w:rFonts w:cs="Arial"/>
          <w:color w:val="333333"/>
          <w:sz w:val="20"/>
          <w:szCs w:val="20"/>
        </w:rPr>
        <w:t>please contact our U.S.-based third party dispute resolution provider (free of charge) at </w:t>
      </w:r>
      <w:hyperlink r:id="rId58" w:history="1">
        <w:r w:rsidRPr="00D565ED">
          <w:rPr>
            <w:rStyle w:val="Hyperlink"/>
            <w:rFonts w:cs="Arial"/>
            <w:sz w:val="20"/>
            <w:szCs w:val="20"/>
          </w:rPr>
          <w:t>https://feedback-form.truste.com/watchdog/request</w:t>
        </w:r>
      </w:hyperlink>
    </w:p>
    <w:p w:rsidR="004F0D34" w:rsidRPr="00D565ED" w:rsidRDefault="004F0D34" w:rsidP="00835928">
      <w:pPr>
        <w:shd w:val="clear" w:color="auto" w:fill="FFFFFF"/>
        <w:spacing w:beforeLines="40" w:before="96" w:afterLines="40" w:after="96"/>
        <w:rPr>
          <w:rFonts w:eastAsia="Times New Roman" w:cs="Arial"/>
          <w:color w:val="333333"/>
          <w:sz w:val="20"/>
          <w:szCs w:val="20"/>
        </w:rPr>
      </w:pPr>
      <w:r w:rsidRPr="00D565ED">
        <w:rPr>
          <w:rFonts w:eastAsia="Times New Roman" w:cs="Arial"/>
          <w:color w:val="333333"/>
          <w:sz w:val="20"/>
          <w:szCs w:val="20"/>
        </w:rPr>
        <w:t xml:space="preserve">If you have any questions about this Privacy Policy, the practices of this site, or your dealings with this Web site, you can contact our </w:t>
      </w:r>
      <w:r w:rsidRPr="00D565ED">
        <w:rPr>
          <w:rFonts w:cs="Arial"/>
          <w:color w:val="333333"/>
          <w:sz w:val="20"/>
          <w:szCs w:val="20"/>
        </w:rPr>
        <w:t>Data Protection</w:t>
      </w:r>
      <w:r w:rsidRPr="00D565ED">
        <w:rPr>
          <w:rFonts w:eastAsia="Times New Roman" w:cs="Arial"/>
          <w:color w:val="333333"/>
          <w:sz w:val="20"/>
          <w:szCs w:val="20"/>
        </w:rPr>
        <w:t xml:space="preserve"> Officer at </w:t>
      </w:r>
      <w:hyperlink r:id="rId59" w:history="1">
        <w:r w:rsidRPr="00D565ED">
          <w:rPr>
            <w:rFonts w:eastAsia="Times New Roman" w:cs="Arial"/>
            <w:color w:val="298AAE"/>
            <w:sz w:val="20"/>
            <w:szCs w:val="20"/>
            <w:u w:val="single"/>
          </w:rPr>
          <w:t>privacy@shutterstock.com</w:t>
        </w:r>
      </w:hyperlink>
      <w:r w:rsidRPr="00D565ED">
        <w:rPr>
          <w:rFonts w:eastAsia="Times New Roman" w:cs="Arial"/>
          <w:color w:val="333333"/>
          <w:sz w:val="20"/>
          <w:szCs w:val="20"/>
        </w:rPr>
        <w:t>.</w:t>
      </w:r>
    </w:p>
    <w:p w:rsidR="004F0D34" w:rsidRPr="00D565ED" w:rsidRDefault="004F0D34" w:rsidP="004F0D34">
      <w:pPr>
        <w:pStyle w:val="NoNumUntitledClause"/>
        <w:spacing w:before="0" w:after="0" w:line="240" w:lineRule="auto"/>
        <w:rPr>
          <w:rFonts w:asciiTheme="minorHAnsi" w:hAnsiTheme="minorHAnsi"/>
          <w:b/>
          <w:sz w:val="20"/>
        </w:rPr>
      </w:pPr>
      <w:r w:rsidRPr="00D565ED">
        <w:rPr>
          <w:rFonts w:asciiTheme="minorHAnsi" w:hAnsiTheme="minorHAnsi"/>
          <w:b/>
          <w:sz w:val="20"/>
        </w:rPr>
        <w:t xml:space="preserve">Shutterstock, Inc. </w:t>
      </w:r>
    </w:p>
    <w:p w:rsidR="004F0D34" w:rsidRPr="00D565ED" w:rsidRDefault="004F0D34" w:rsidP="004F0D34">
      <w:pPr>
        <w:pStyle w:val="NoNumUntitledClause"/>
        <w:spacing w:before="0" w:after="0" w:line="240" w:lineRule="auto"/>
        <w:rPr>
          <w:rFonts w:asciiTheme="minorHAnsi" w:hAnsiTheme="minorHAnsi"/>
          <w:sz w:val="20"/>
        </w:rPr>
      </w:pPr>
      <w:r w:rsidRPr="00D565ED">
        <w:rPr>
          <w:rFonts w:asciiTheme="minorHAnsi" w:hAnsiTheme="minorHAnsi"/>
          <w:sz w:val="20"/>
        </w:rPr>
        <w:t>Attn: Data Protection Officer</w:t>
      </w:r>
    </w:p>
    <w:p w:rsidR="004F0D34" w:rsidRPr="00D565ED" w:rsidRDefault="002C1C2A" w:rsidP="004F0D34">
      <w:pPr>
        <w:pStyle w:val="NoNumUntitledClause"/>
        <w:spacing w:before="0" w:after="0" w:line="240" w:lineRule="auto"/>
        <w:rPr>
          <w:rFonts w:asciiTheme="minorHAnsi" w:hAnsiTheme="minorHAnsi"/>
          <w:sz w:val="20"/>
        </w:rPr>
      </w:pPr>
      <w:hyperlink r:id="rId60" w:history="1">
        <w:r w:rsidR="004F0D34" w:rsidRPr="00D565ED">
          <w:rPr>
            <w:rStyle w:val="Hyperlink"/>
            <w:rFonts w:asciiTheme="minorHAnsi" w:hAnsiTheme="minorHAnsi"/>
            <w:sz w:val="20"/>
          </w:rPr>
          <w:t>privacy@shutterstock.com</w:t>
        </w:r>
      </w:hyperlink>
      <w:r w:rsidR="004F0D34" w:rsidRPr="00D565ED">
        <w:rPr>
          <w:rFonts w:asciiTheme="minorHAnsi" w:hAnsiTheme="minorHAnsi"/>
          <w:sz w:val="20"/>
        </w:rPr>
        <w:t xml:space="preserve"> </w:t>
      </w:r>
    </w:p>
    <w:p w:rsidR="004F0D34" w:rsidRPr="00D565ED" w:rsidRDefault="004F0D34" w:rsidP="004F0D34">
      <w:pPr>
        <w:pStyle w:val="NoNumUntitledClause"/>
        <w:spacing w:before="0" w:after="0" w:line="240" w:lineRule="auto"/>
        <w:rPr>
          <w:rFonts w:asciiTheme="minorHAnsi" w:hAnsiTheme="minorHAnsi"/>
          <w:sz w:val="20"/>
        </w:rPr>
      </w:pPr>
      <w:r w:rsidRPr="00D565ED">
        <w:rPr>
          <w:rFonts w:asciiTheme="minorHAnsi" w:hAnsiTheme="minorHAnsi"/>
          <w:sz w:val="20"/>
        </w:rPr>
        <w:t>350 Fifth Avenue, 21</w:t>
      </w:r>
      <w:r w:rsidRPr="00D565ED">
        <w:rPr>
          <w:rFonts w:asciiTheme="minorHAnsi" w:hAnsiTheme="minorHAnsi"/>
          <w:sz w:val="20"/>
          <w:vertAlign w:val="superscript"/>
        </w:rPr>
        <w:t>st</w:t>
      </w:r>
      <w:r w:rsidRPr="00D565ED">
        <w:rPr>
          <w:rFonts w:asciiTheme="minorHAnsi" w:hAnsiTheme="minorHAnsi"/>
          <w:sz w:val="20"/>
        </w:rPr>
        <w:t xml:space="preserve"> Floor, New York, NY 10118</w:t>
      </w:r>
    </w:p>
    <w:p w:rsidR="004F0D34" w:rsidRPr="00D565ED" w:rsidRDefault="004F0D34" w:rsidP="004F0D34">
      <w:pPr>
        <w:pStyle w:val="NoNumUntitledClause"/>
        <w:spacing w:before="0" w:after="0" w:line="240" w:lineRule="auto"/>
        <w:rPr>
          <w:rFonts w:asciiTheme="minorHAnsi" w:hAnsiTheme="minorHAnsi" w:cs="Arial"/>
          <w:color w:val="333333"/>
          <w:sz w:val="20"/>
        </w:rPr>
      </w:pPr>
      <w:r w:rsidRPr="00D565ED">
        <w:rPr>
          <w:rFonts w:asciiTheme="minorHAnsi" w:hAnsiTheme="minorHAnsi"/>
          <w:sz w:val="20"/>
        </w:rPr>
        <w:t xml:space="preserve">Telephone number: </w:t>
      </w:r>
      <w:r w:rsidRPr="00D565ED">
        <w:rPr>
          <w:rFonts w:asciiTheme="minorHAnsi" w:hAnsiTheme="minorHAnsi"/>
          <w:color w:val="333333"/>
          <w:sz w:val="20"/>
        </w:rPr>
        <w:t>1-866-663-3954</w:t>
      </w:r>
    </w:p>
    <w:p w:rsidR="004F0D34" w:rsidRPr="00D565ED" w:rsidRDefault="002C1C2A" w:rsidP="004F0D34">
      <w:pPr>
        <w:shd w:val="clear" w:color="auto" w:fill="FFFFFF"/>
        <w:rPr>
          <w:rFonts w:eastAsia="Times New Roman" w:cstheme="minorHAnsi"/>
          <w:color w:val="333333"/>
          <w:sz w:val="20"/>
          <w:szCs w:val="20"/>
        </w:rPr>
      </w:pPr>
      <w:hyperlink r:id="rId61" w:history="1">
        <w:r w:rsidR="004F0D34" w:rsidRPr="00D565ED">
          <w:rPr>
            <w:rStyle w:val="Hyperlink"/>
            <w:sz w:val="20"/>
            <w:szCs w:val="20"/>
          </w:rPr>
          <w:t>https://www.shutterstock.com/contactus</w:t>
        </w:r>
      </w:hyperlink>
    </w:p>
    <w:p w:rsidR="004F0D34" w:rsidRDefault="004F0D34" w:rsidP="004F0D34">
      <w:pPr>
        <w:rPr>
          <w:rFonts w:cstheme="minorHAnsi"/>
          <w:b/>
          <w:bCs/>
          <w:sz w:val="20"/>
          <w:szCs w:val="20"/>
        </w:rPr>
      </w:pPr>
      <w:r>
        <w:rPr>
          <w:rFonts w:cstheme="minorHAnsi"/>
          <w:b/>
          <w:bCs/>
          <w:sz w:val="20"/>
          <w:szCs w:val="20"/>
        </w:rPr>
        <w:br w:type="page"/>
      </w:r>
    </w:p>
    <w:p w:rsidR="004F0D34" w:rsidRPr="005255BC" w:rsidRDefault="004F0D34" w:rsidP="004F0D34">
      <w:pPr>
        <w:spacing w:after="120"/>
        <w:rPr>
          <w:rFonts w:cstheme="minorHAnsi"/>
          <w:b/>
          <w:bCs/>
          <w:sz w:val="20"/>
          <w:szCs w:val="20"/>
        </w:rPr>
      </w:pPr>
      <w:r w:rsidRPr="005255BC">
        <w:rPr>
          <w:rFonts w:cstheme="minorHAnsi"/>
          <w:b/>
          <w:bCs/>
          <w:sz w:val="20"/>
          <w:szCs w:val="20"/>
        </w:rPr>
        <w:lastRenderedPageBreak/>
        <w:t>SHUTTERSTOCK, INC.</w:t>
      </w:r>
      <w:r w:rsidRPr="005255BC">
        <w:rPr>
          <w:rFonts w:cstheme="minorHAnsi"/>
          <w:b/>
          <w:bCs/>
          <w:sz w:val="20"/>
          <w:szCs w:val="20"/>
        </w:rPr>
        <w:br/>
        <w:t>SHUTTERSTOCK.COM</w:t>
      </w:r>
      <w:r w:rsidRPr="005255BC">
        <w:rPr>
          <w:rFonts w:cstheme="minorHAnsi"/>
          <w:b/>
          <w:bCs/>
          <w:sz w:val="20"/>
          <w:szCs w:val="20"/>
        </w:rPr>
        <w:br/>
        <w:t>WEBSITE TERMS OF USE</w:t>
      </w:r>
    </w:p>
    <w:p w:rsidR="004F0D34" w:rsidRPr="005255BC" w:rsidRDefault="004F0D34" w:rsidP="004F0D34">
      <w:pPr>
        <w:spacing w:after="120"/>
        <w:rPr>
          <w:rFonts w:cstheme="minorHAnsi"/>
          <w:sz w:val="20"/>
          <w:szCs w:val="20"/>
        </w:rPr>
      </w:pPr>
      <w:r w:rsidRPr="005255BC">
        <w:rPr>
          <w:rFonts w:cstheme="minorHAnsi"/>
          <w:sz w:val="20"/>
          <w:szCs w:val="20"/>
        </w:rPr>
        <w:t>Please read these Terms of Use carefully before accessing or using this website, software, apps, and/or plug-ins made available by Shutterstock or its affiliates (individually and collectively, the "Site").</w:t>
      </w:r>
    </w:p>
    <w:p w:rsidR="004F0D34" w:rsidRPr="005255BC" w:rsidRDefault="004F0D34" w:rsidP="004F0D34">
      <w:pPr>
        <w:pStyle w:val="aa"/>
        <w:numPr>
          <w:ilvl w:val="0"/>
          <w:numId w:val="24"/>
        </w:numPr>
        <w:spacing w:after="120" w:line="240" w:lineRule="auto"/>
        <w:contextualSpacing w:val="0"/>
        <w:rPr>
          <w:rFonts w:cstheme="minorHAnsi"/>
          <w:b/>
          <w:bCs/>
          <w:sz w:val="20"/>
          <w:szCs w:val="20"/>
        </w:rPr>
      </w:pPr>
      <w:r w:rsidRPr="005255BC">
        <w:rPr>
          <w:rFonts w:cstheme="minorHAnsi"/>
          <w:b/>
          <w:bCs/>
          <w:sz w:val="20"/>
          <w:szCs w:val="20"/>
        </w:rPr>
        <w:t>ACCEPTANCE OF TERMS</w:t>
      </w:r>
    </w:p>
    <w:p w:rsidR="004F0D34" w:rsidRPr="005255BC" w:rsidRDefault="004F0D34" w:rsidP="004F0D34">
      <w:pPr>
        <w:pStyle w:val="aa"/>
        <w:numPr>
          <w:ilvl w:val="1"/>
          <w:numId w:val="24"/>
        </w:numPr>
        <w:spacing w:after="120" w:line="240" w:lineRule="auto"/>
        <w:contextualSpacing w:val="0"/>
        <w:rPr>
          <w:rFonts w:cstheme="minorHAnsi"/>
          <w:b/>
          <w:bCs/>
          <w:sz w:val="20"/>
          <w:szCs w:val="20"/>
        </w:rPr>
      </w:pPr>
      <w:r w:rsidRPr="005255BC">
        <w:rPr>
          <w:rFonts w:cstheme="minorHAnsi"/>
          <w:sz w:val="20"/>
          <w:szCs w:val="20"/>
        </w:rPr>
        <w:t>Please read these Terms of Use carefully before accessing or using this website, software, apps, and/or plug-ins made available by Shutterstock or its affiliates (individually and collectively, the "Site").</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Shutterstock may change these Terms of Use from time to time. Your continued access or use of the Site constitutes your acceptance of such changes. Your access and use of the Site will be subject to the current version of the Terms of Use, rules and guidelines posted on the Sit</w:t>
      </w:r>
      <w:bookmarkStart w:id="14" w:name="_GoBack"/>
      <w:bookmarkEnd w:id="14"/>
      <w:r w:rsidRPr="005255BC">
        <w:rPr>
          <w:rFonts w:cstheme="minorHAnsi"/>
          <w:bCs/>
          <w:sz w:val="20"/>
          <w:szCs w:val="20"/>
        </w:rPr>
        <w:t>e at the time of such use. Please regularly check the "Terms of Use" link on the home page of shutterstock.com to view the then-current terms. If you breach any of the Terms of Use, your license to access or use this Site shall automatically terminate.</w:t>
      </w:r>
    </w:p>
    <w:p w:rsidR="004F0D34" w:rsidRPr="005255BC" w:rsidRDefault="004F0D34" w:rsidP="004F0D34">
      <w:pPr>
        <w:pStyle w:val="aa"/>
        <w:numPr>
          <w:ilvl w:val="0"/>
          <w:numId w:val="24"/>
        </w:numPr>
        <w:spacing w:after="120" w:line="240" w:lineRule="auto"/>
        <w:contextualSpacing w:val="0"/>
        <w:rPr>
          <w:rFonts w:cstheme="minorHAnsi"/>
          <w:b/>
          <w:bCs/>
          <w:sz w:val="20"/>
          <w:szCs w:val="20"/>
        </w:rPr>
      </w:pPr>
      <w:r w:rsidRPr="005255BC">
        <w:rPr>
          <w:rFonts w:cstheme="minorHAnsi"/>
          <w:b/>
          <w:bCs/>
          <w:sz w:val="20"/>
          <w:szCs w:val="20"/>
        </w:rPr>
        <w:t>INTELLECTUAL PROPERTY; LIMITED LICENSE TO USERS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Subject to your compliance with these Terms of Use, any applicable license agreement with Shutterstock, and the law, you may access and use the Site. Shutterstock remains the sole owner of all right, title, and interest in the Site and reserves all rights not expressly granted under these Terms of Use. Shutterstock may modify, replace, or discontinue the Site or any part thereof at any time, for any reason, with or without notice, in Shutterstock’s sole discretion. Shutterstock provides the Site on an "as is" and "as available" basis.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All content on this Site, including but not limited to Images, Footage, Music, and related metadata (collectively the "Shutterstock Content"), as well as the selection and arrangement of the Shutterstock Content, are protected by copyright, trademark, patent, trade secret and other intellectual property laws and treaties. Any unauthorized use of any Shutterstock Content violates such laws and this Terms of Use. Except as expressly provided herein or in a separate license agreement between you and Shutterstock, Shutterstock does not grant any express or implied permission to use the Site or any Shutterstock Content. You agree not to copy, republish, frame, link to, download, transmit, modify, adapt, create derivative works based on, rent, lease, loan, sell, assign, distribute, display, perform, license, sublicense or reverse engineer the Site or any Shutterstock Content. In addition, you agree not to use any data mining, robots or similar data and/or image gathering and extraction methods in connection with the Site or Shutterstock Content.</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Unless you enter into a license agreement with Shutterstock you may not download, distribute, display and/or copy any Shutterstock Content.</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You may not remove any watermarks or copyright notices contained in the Shutterstock Content.</w:t>
      </w:r>
    </w:p>
    <w:p w:rsidR="004F0D34" w:rsidRPr="005255BC" w:rsidRDefault="004F0D34" w:rsidP="004F0D34">
      <w:pPr>
        <w:pStyle w:val="aa"/>
        <w:numPr>
          <w:ilvl w:val="0"/>
          <w:numId w:val="24"/>
        </w:numPr>
        <w:spacing w:after="120" w:line="240" w:lineRule="auto"/>
        <w:contextualSpacing w:val="0"/>
        <w:rPr>
          <w:rFonts w:cstheme="minorHAnsi"/>
          <w:bCs/>
          <w:sz w:val="20"/>
          <w:szCs w:val="20"/>
        </w:rPr>
      </w:pPr>
      <w:r w:rsidRPr="005255BC">
        <w:rPr>
          <w:rFonts w:cstheme="minorHAnsi"/>
          <w:b/>
          <w:bCs/>
          <w:sz w:val="20"/>
          <w:szCs w:val="20"/>
        </w:rPr>
        <w:t>SHUTTERSTOCK TRADEMARKS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For the purposes of these Terms of Use, the term, "Trademark(s)" means all common law or registered trademarks, logos, service marks, trade names, Internet domain names, or other indications of origin now or in the future used by Shutterstock.</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Nothing contained herein grants or shall be construed to grant you any rights to use any Shutterstock Trademark, unless expressly conferred by these Terms of Use.</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You agree that you will not use Shutterstock's Trademarks in any manner that might tarnish, disparage, or reflect adversely on such Trademarks or Shutterstock.</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You agree that you will not contest or otherwise challenge (e.g., in any legal action or otherwise), or assist or encourage any other person or entity to contest or challenge, the validity of any of Shutterstock Trademarks or the Trademark rights claimed by Shutterstock.</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You agree that you will not use any Shutterstock Trademark or any variant thereof including misspellings) as a domain name or as part of a domain name regardless of the top-level domain, or as a metatag, keyword, or any other type of programming code or data.</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lastRenderedPageBreak/>
        <w:t>You may not at any time, adopt or use, without Shutterstock's prior written consent any word or mark which is similar to or likely to be confused with Shutterstock's Trademarks.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The look and feel of the Shutterstock website, including all page headers, custom graphics, button icons, and scripts, is the trade dress and/or trademark or service mark of Shutterstock and may not be copied, imitated or used, in whole or in part, without the prior written consent of Shutterstock.</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All other trademarks, product names, and company names or logos used or appearing on the Shutterstock website are the property of their respective owners. Reference to any products, services, processes or other information, by trade name, trademark, manufacturer, supplier or otherwise does not constitute or imply endorsement, sponsorship or recommendation thereof by Shutterstock, unless expressly so stated.</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You may not use a Shutterstock trademark, logo, Image or other proprietary graphic of Shutterstock to link to the Shutterstock website without the prior written consent of Shutterstock.</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You may not frame or hotlink to the Shutterstock website or any Image without the prior written consent of Shutterstock.</w:t>
      </w:r>
    </w:p>
    <w:p w:rsidR="004F0D34" w:rsidRPr="005255BC" w:rsidRDefault="004F0D34" w:rsidP="004F0D34">
      <w:pPr>
        <w:pStyle w:val="aa"/>
        <w:numPr>
          <w:ilvl w:val="0"/>
          <w:numId w:val="24"/>
        </w:numPr>
        <w:spacing w:after="120" w:line="240" w:lineRule="auto"/>
        <w:contextualSpacing w:val="0"/>
        <w:rPr>
          <w:rFonts w:cstheme="minorHAnsi"/>
          <w:b/>
          <w:bCs/>
          <w:sz w:val="20"/>
          <w:szCs w:val="20"/>
        </w:rPr>
      </w:pPr>
      <w:r w:rsidRPr="005255BC">
        <w:rPr>
          <w:rFonts w:cstheme="minorHAnsi"/>
          <w:b/>
          <w:sz w:val="20"/>
          <w:szCs w:val="20"/>
        </w:rPr>
        <w:t>INFORMATION YOU PROVIDE</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Shutterstock (or third parties acting on its behalf) may collect information related to your use of the Site. Third-party platforms through which you access the Site may collect information related to your use of such third-party platform and make such information available to Shutterstock subject to your agreement with the applicable third-party platform. Shutterstock’s collection and use of all such information shall at all times conform to this Terms of Use, the Shutterstock Privacy Policy, and applicable law.</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Shutterstock will use and protect your personal information, such as your name and address, in accordance with the Shutterstock Privacy Policy, the contents of which are incorporated by reference into these Terms of Use.</w:t>
      </w:r>
    </w:p>
    <w:p w:rsidR="004F0D34" w:rsidRPr="005255BC" w:rsidRDefault="004F0D34" w:rsidP="004F0D34">
      <w:pPr>
        <w:pStyle w:val="aa"/>
        <w:numPr>
          <w:ilvl w:val="0"/>
          <w:numId w:val="24"/>
        </w:numPr>
        <w:spacing w:after="120" w:line="240" w:lineRule="auto"/>
        <w:contextualSpacing w:val="0"/>
        <w:rPr>
          <w:rFonts w:cstheme="minorHAnsi"/>
          <w:bCs/>
          <w:sz w:val="20"/>
          <w:szCs w:val="20"/>
        </w:rPr>
      </w:pPr>
      <w:r w:rsidRPr="005255BC">
        <w:rPr>
          <w:rFonts w:cstheme="minorHAnsi"/>
          <w:b/>
          <w:bCs/>
          <w:sz w:val="20"/>
          <w:szCs w:val="20"/>
        </w:rPr>
        <w:t>YOUR CONTENT</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For any image, footage, text, audio, or any other content that you upload or post to the Site (“Your Content”), you represent and warrant that: (</w:t>
      </w:r>
      <w:proofErr w:type="spellStart"/>
      <w:r w:rsidRPr="005255BC">
        <w:rPr>
          <w:rFonts w:cstheme="minorHAnsi"/>
          <w:bCs/>
          <w:sz w:val="20"/>
          <w:szCs w:val="20"/>
        </w:rPr>
        <w:t>i</w:t>
      </w:r>
      <w:proofErr w:type="spellEnd"/>
      <w:r w:rsidRPr="005255BC">
        <w:rPr>
          <w:rFonts w:cstheme="minorHAnsi"/>
          <w:bCs/>
          <w:sz w:val="20"/>
          <w:szCs w:val="20"/>
        </w:rPr>
        <w:t>) you have all necessary rights to submit Your Content to the Site and grant the licenses set forth herein; (ii) Shutterstock will not need to obtain licenses from any third party or pay royalties to any third party with respect to Your Content; (iii) Your Content does not infringe any third party's rights, including intellectual property rights and privacy rights; and (iv) Your Content complies with these Terms of Use and all applicable laws.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By uploading Your Content, you grant Shutterstock a limited, worldwide, non-exclusive, royalty-free license and right to copy, transmit, distribute, publicly perform and display (through all media now known or hereafter created), and make derivative works from Your Content for the purpose of allowing you to edit and display Your Content using the Site and archiving or preserving Your Content for disputes, legal proceedings, or investigations. The above licenses will continue unless and until you remove Your Content from the Site, in which case the licenses will terminate within a commercially reasonable period of time. Notwithstanding the foregoing, the license for legal archival/preservation purposes will continue indefinitely.</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 xml:space="preserve"> You may not upload, post, or transmit any video, image, text, audio recording, or other content that:</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Infringes any third party's copyrights or other intellectual property rights or any right of publicity or privacy;</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Contains any pornographic, defamatory, or otherwise unlawful or immoral content.</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Exploits minors;</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Depicts unlawful or violent acts;</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Depicts animal cruelty or violence towards animals;</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Promotes fraudulent schemes or gives rise to a claim of deceptive advertising or unfair competition; or</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bCs/>
          <w:sz w:val="20"/>
          <w:szCs w:val="20"/>
        </w:rPr>
        <w:t>Violates any law, statute, or regulation.</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lastRenderedPageBreak/>
        <w:t>You may not use any Shutterstock Content for any purpose without first obtaining a license to use such Shutterstock Content. Any use of Shutterstock Content by you shall be governed by the applicable license agreement separately entered into between you and Shutterstock. Displaying and/or distributing to the public any watermarked or unlicensed Shutterstock Content (whether incorporated into a derivative work or alone) constitutes copyright infringement.</w:t>
      </w:r>
    </w:p>
    <w:p w:rsidR="004F0D34" w:rsidRPr="005255BC" w:rsidRDefault="004F0D34" w:rsidP="004F0D34">
      <w:pPr>
        <w:pStyle w:val="aa"/>
        <w:numPr>
          <w:ilvl w:val="0"/>
          <w:numId w:val="24"/>
        </w:numPr>
        <w:spacing w:after="120" w:line="240" w:lineRule="auto"/>
        <w:contextualSpacing w:val="0"/>
        <w:rPr>
          <w:rFonts w:cstheme="minorHAnsi"/>
          <w:bCs/>
          <w:sz w:val="20"/>
          <w:szCs w:val="20"/>
        </w:rPr>
      </w:pPr>
      <w:r w:rsidRPr="005255BC">
        <w:rPr>
          <w:rFonts w:cstheme="minorHAnsi"/>
          <w:b/>
          <w:bCs/>
          <w:sz w:val="20"/>
          <w:szCs w:val="20"/>
        </w:rPr>
        <w:t>INFRINGEMENT CLAIMS / DMCA NOTICES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If you believe that any Image or other material made available by Shutterstock infringes upon any copyright that you own or control, you may notify Shutterstock in the manner set forth in our </w:t>
      </w:r>
      <w:hyperlink r:id="rId62" w:history="1">
        <w:r w:rsidRPr="005255BC">
          <w:rPr>
            <w:rStyle w:val="Hyperlink"/>
            <w:rFonts w:cstheme="minorHAnsi"/>
            <w:sz w:val="20"/>
            <w:szCs w:val="20"/>
          </w:rPr>
          <w:t>DMCA Copyright Infringement Notice Policy</w:t>
        </w:r>
      </w:hyperlink>
      <w:r w:rsidRPr="005255BC">
        <w:rPr>
          <w:rFonts w:cstheme="minorHAnsi"/>
          <w:sz w:val="20"/>
          <w:szCs w:val="20"/>
        </w:rPr>
        <w:t>.</w:t>
      </w:r>
    </w:p>
    <w:p w:rsidR="004F0D34" w:rsidRPr="005255BC" w:rsidRDefault="004F0D34" w:rsidP="004F0D34">
      <w:pPr>
        <w:pStyle w:val="aa"/>
        <w:numPr>
          <w:ilvl w:val="0"/>
          <w:numId w:val="24"/>
        </w:numPr>
        <w:spacing w:after="120" w:line="240" w:lineRule="auto"/>
        <w:contextualSpacing w:val="0"/>
        <w:rPr>
          <w:rFonts w:cstheme="minorHAnsi"/>
          <w:bCs/>
          <w:sz w:val="20"/>
          <w:szCs w:val="20"/>
        </w:rPr>
      </w:pPr>
      <w:r w:rsidRPr="005255BC">
        <w:rPr>
          <w:rFonts w:cstheme="minorHAnsi"/>
          <w:b/>
          <w:bCs/>
          <w:sz w:val="20"/>
          <w:szCs w:val="20"/>
        </w:rPr>
        <w:t>LIMITATIONS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You agree that you shall not:</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sz w:val="20"/>
          <w:szCs w:val="20"/>
        </w:rPr>
        <w:t>Engage in any conduct that shall constitute a violation of any law or that infringes the rights of Shutterstock or any third party.</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sz w:val="20"/>
          <w:szCs w:val="20"/>
        </w:rPr>
        <w:t>Violate any applicable laws or regulations related to the access to or use of the Site, or engage in any activity prohibited by these Terms of Use.</w:t>
      </w:r>
    </w:p>
    <w:p w:rsidR="004F0D34" w:rsidRPr="005255BC" w:rsidRDefault="004F0D34" w:rsidP="004F0D34">
      <w:pPr>
        <w:pStyle w:val="aa"/>
        <w:numPr>
          <w:ilvl w:val="2"/>
          <w:numId w:val="24"/>
        </w:numPr>
        <w:spacing w:after="120" w:line="240" w:lineRule="auto"/>
        <w:contextualSpacing w:val="0"/>
        <w:rPr>
          <w:rFonts w:cstheme="minorHAnsi"/>
          <w:bCs/>
          <w:sz w:val="20"/>
          <w:szCs w:val="20"/>
        </w:rPr>
      </w:pPr>
      <w:r w:rsidRPr="005255BC">
        <w:rPr>
          <w:rFonts w:cstheme="minorHAnsi"/>
          <w:sz w:val="20"/>
          <w:szCs w:val="20"/>
        </w:rPr>
        <w:t>Violate the rights of Shutterstock or any third party (including rights of privacy and publicity) or abuse, defame, harass, stalk or threaten another.</w:t>
      </w:r>
    </w:p>
    <w:p w:rsidR="004F0D34" w:rsidRPr="005255BC" w:rsidRDefault="004F0D34" w:rsidP="004F0D34">
      <w:pPr>
        <w:pStyle w:val="aa"/>
        <w:numPr>
          <w:ilvl w:val="0"/>
          <w:numId w:val="24"/>
        </w:numPr>
        <w:spacing w:after="120" w:line="240" w:lineRule="auto"/>
        <w:contextualSpacing w:val="0"/>
        <w:rPr>
          <w:rFonts w:cstheme="minorHAnsi"/>
          <w:bCs/>
          <w:sz w:val="20"/>
          <w:szCs w:val="20"/>
        </w:rPr>
      </w:pPr>
      <w:r w:rsidRPr="005255BC">
        <w:rPr>
          <w:rFonts w:cstheme="minorHAnsi"/>
          <w:b/>
          <w:bCs/>
          <w:sz w:val="20"/>
          <w:szCs w:val="20"/>
        </w:rPr>
        <w:t>RESTRICTION AND TERMINATION OF USE</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sz w:val="20"/>
          <w:szCs w:val="20"/>
        </w:rPr>
        <w:t>Shutterstock may block, restrict, disable, suspend or terminate your access to all or part of the Site and/or Shutterstock Content at any time in Shutterstock's discretion, without prior notice or liability to you. Any conduct by you that, in Shutterstock’s sole discretion, restricts or inhibits any other person or entity from using or enjoying the Site is strictly prohibited and may result in the termination of your access to the Site without further notice.</w:t>
      </w:r>
    </w:p>
    <w:p w:rsidR="004F0D34" w:rsidRPr="005255BC" w:rsidRDefault="004F0D34" w:rsidP="004F0D34">
      <w:pPr>
        <w:pStyle w:val="aa"/>
        <w:numPr>
          <w:ilvl w:val="0"/>
          <w:numId w:val="24"/>
        </w:numPr>
        <w:spacing w:after="120" w:line="240" w:lineRule="auto"/>
        <w:contextualSpacing w:val="0"/>
        <w:rPr>
          <w:rFonts w:cstheme="minorHAnsi"/>
          <w:bCs/>
          <w:sz w:val="20"/>
          <w:szCs w:val="20"/>
        </w:rPr>
      </w:pPr>
      <w:r w:rsidRPr="005255BC">
        <w:rPr>
          <w:rFonts w:cstheme="minorHAnsi"/>
          <w:b/>
          <w:bCs/>
          <w:sz w:val="20"/>
          <w:szCs w:val="20"/>
        </w:rPr>
        <w:t>LINKS TO THIRD PARTY SITES</w:t>
      </w:r>
    </w:p>
    <w:p w:rsidR="004F0D34" w:rsidRPr="005255BC" w:rsidRDefault="004F0D34" w:rsidP="004F0D34">
      <w:pPr>
        <w:pStyle w:val="aa"/>
        <w:numPr>
          <w:ilvl w:val="1"/>
          <w:numId w:val="24"/>
        </w:numPr>
        <w:spacing w:after="120" w:line="240" w:lineRule="auto"/>
        <w:contextualSpacing w:val="0"/>
        <w:rPr>
          <w:rFonts w:cstheme="minorHAnsi"/>
          <w:b/>
          <w:bCs/>
          <w:sz w:val="20"/>
          <w:szCs w:val="20"/>
        </w:rPr>
      </w:pPr>
      <w:r w:rsidRPr="005255BC">
        <w:rPr>
          <w:rFonts w:cstheme="minorHAnsi"/>
          <w:b/>
          <w:bCs/>
          <w:sz w:val="20"/>
          <w:szCs w:val="20"/>
        </w:rPr>
        <w:t>In the event that the Site is available through any third-party platform, or if Shutterstock provides links from the Site to any third-party platform or permits any third party to link from its platform to the Site, you understand and agree that Shutterstock makes no warranty of any kind, express or implied, and accepts no responsibility for any content or practices of such third parties or their platforms. Such platforms are not under the control of Shutterstock, and Shutterstock provides and/or permits these links only as a convenience to you. The inclusion of any link does not imply affiliation, endorsement, or adoption by Shutterstock.</w:t>
      </w:r>
    </w:p>
    <w:p w:rsidR="004F0D34" w:rsidRPr="005255BC" w:rsidRDefault="004F0D34" w:rsidP="004F0D34">
      <w:pPr>
        <w:pStyle w:val="aa"/>
        <w:numPr>
          <w:ilvl w:val="0"/>
          <w:numId w:val="24"/>
        </w:numPr>
        <w:spacing w:after="120" w:line="240" w:lineRule="auto"/>
        <w:contextualSpacing w:val="0"/>
        <w:rPr>
          <w:rFonts w:cstheme="minorHAnsi"/>
          <w:b/>
          <w:bCs/>
          <w:sz w:val="20"/>
          <w:szCs w:val="20"/>
        </w:rPr>
      </w:pPr>
      <w:r w:rsidRPr="005255BC">
        <w:rPr>
          <w:rFonts w:cstheme="minorHAnsi"/>
          <w:b/>
          <w:bCs/>
          <w:sz w:val="20"/>
          <w:szCs w:val="20"/>
        </w:rPr>
        <w:t>WARRANTIES AND DISCLAIMERS</w:t>
      </w:r>
    </w:p>
    <w:p w:rsidR="004F0D34" w:rsidRPr="005255BC" w:rsidRDefault="004F0D34" w:rsidP="004F0D34">
      <w:pPr>
        <w:pStyle w:val="aa"/>
        <w:numPr>
          <w:ilvl w:val="1"/>
          <w:numId w:val="24"/>
        </w:numPr>
        <w:spacing w:after="120" w:line="240" w:lineRule="auto"/>
        <w:contextualSpacing w:val="0"/>
        <w:rPr>
          <w:rFonts w:cstheme="minorHAnsi"/>
          <w:b/>
          <w:bCs/>
          <w:sz w:val="20"/>
          <w:szCs w:val="20"/>
        </w:rPr>
      </w:pPr>
      <w:r w:rsidRPr="005255BC">
        <w:rPr>
          <w:rFonts w:cstheme="minorHAnsi"/>
          <w:b/>
          <w:bCs/>
          <w:sz w:val="20"/>
          <w:szCs w:val="20"/>
        </w:rPr>
        <w:t xml:space="preserve">Your use of the Site is at your own risk. The Site is provided by Shutterstock under these terms of use "as is" without warranty of any kind, </w:t>
      </w:r>
      <w:proofErr w:type="gramStart"/>
      <w:r w:rsidRPr="005255BC">
        <w:rPr>
          <w:rFonts w:cstheme="minorHAnsi"/>
          <w:b/>
          <w:bCs/>
          <w:sz w:val="20"/>
          <w:szCs w:val="20"/>
        </w:rPr>
        <w:t>either express</w:t>
      </w:r>
      <w:proofErr w:type="gramEnd"/>
      <w:r w:rsidRPr="005255BC">
        <w:rPr>
          <w:rFonts w:cstheme="minorHAnsi"/>
          <w:b/>
          <w:bCs/>
          <w:sz w:val="20"/>
          <w:szCs w:val="20"/>
        </w:rPr>
        <w:t>, implied, statutory or otherwise. Shutterstock expressly disclaims any and all warranties of any kind, whether express or implied, to each and any service available from the Site, including, but not limited to the implied warranties of merchantability, fitness for a particular purpose, non-infringement, and any other warranty that might arise under any law. Without limiting the foregoing, Shutterstock makes no warranty that: (</w:t>
      </w:r>
      <w:proofErr w:type="spellStart"/>
      <w:r w:rsidRPr="005255BC">
        <w:rPr>
          <w:rFonts w:cstheme="minorHAnsi"/>
          <w:b/>
          <w:bCs/>
          <w:sz w:val="20"/>
          <w:szCs w:val="20"/>
        </w:rPr>
        <w:t>i</w:t>
      </w:r>
      <w:proofErr w:type="spellEnd"/>
      <w:r w:rsidRPr="005255BC">
        <w:rPr>
          <w:rFonts w:cstheme="minorHAnsi"/>
          <w:b/>
          <w:bCs/>
          <w:sz w:val="20"/>
          <w:szCs w:val="20"/>
        </w:rPr>
        <w:t>) the Site will meet your requirements; (ii) access to the Site will be uninterrupted; (iii) the quality of the Site will meet your expectations; and (iv) any errors or defects in the site, services or materials will be corrected. Shutterstock makes no representations or warranties that the Site will be permitted in your jurisdiction, that any of Your Content submitted by you will be available through the Site or will be stored by the Site, that the Site will meet your needs, or that Shutterstock will continue to support any particular feature of the Site. To the extent any disclaimer or limitation of liability does not apply, all applicable express, implied, and statutory warranties will be limited in duration to a period of thirty (30) days after the date on which you first used the Site, and no warranties shall apply after such period.</w:t>
      </w:r>
    </w:p>
    <w:p w:rsidR="004F0D34" w:rsidRPr="005255BC" w:rsidRDefault="004F0D34" w:rsidP="004F0D34">
      <w:pPr>
        <w:pStyle w:val="aa"/>
        <w:numPr>
          <w:ilvl w:val="0"/>
          <w:numId w:val="24"/>
        </w:numPr>
        <w:spacing w:after="120" w:line="240" w:lineRule="auto"/>
        <w:contextualSpacing w:val="0"/>
        <w:rPr>
          <w:rFonts w:cstheme="minorHAnsi"/>
          <w:b/>
          <w:bCs/>
          <w:sz w:val="20"/>
          <w:szCs w:val="20"/>
        </w:rPr>
      </w:pPr>
      <w:r w:rsidRPr="005255BC">
        <w:rPr>
          <w:rFonts w:cstheme="minorHAnsi"/>
          <w:b/>
          <w:bCs/>
          <w:sz w:val="20"/>
          <w:szCs w:val="20"/>
        </w:rPr>
        <w:lastRenderedPageBreak/>
        <w:t>INDEMNIFICATION</w:t>
      </w:r>
    </w:p>
    <w:p w:rsidR="004F0D34" w:rsidRPr="005255BC" w:rsidRDefault="004F0D34" w:rsidP="004F0D34">
      <w:pPr>
        <w:pStyle w:val="aa"/>
        <w:numPr>
          <w:ilvl w:val="1"/>
          <w:numId w:val="24"/>
        </w:numPr>
        <w:spacing w:after="120" w:line="240" w:lineRule="auto"/>
        <w:contextualSpacing w:val="0"/>
        <w:rPr>
          <w:rFonts w:cstheme="minorHAnsi"/>
          <w:b/>
          <w:bCs/>
          <w:sz w:val="20"/>
          <w:szCs w:val="20"/>
        </w:rPr>
      </w:pPr>
      <w:r w:rsidRPr="00F30723">
        <w:rPr>
          <w:rFonts w:cstheme="minorHAnsi"/>
          <w:sz w:val="20"/>
          <w:szCs w:val="20"/>
          <w:highlight w:val="yellow"/>
        </w:rPr>
        <w:t>You agree to</w:t>
      </w:r>
      <w:r w:rsidR="003123FB" w:rsidRPr="00F30723">
        <w:rPr>
          <w:rFonts w:cstheme="minorHAnsi"/>
          <w:sz w:val="20"/>
          <w:szCs w:val="20"/>
          <w:highlight w:val="yellow"/>
        </w:rPr>
        <w:t xml:space="preserve"> </w:t>
      </w:r>
      <w:r w:rsidRPr="00F30723">
        <w:rPr>
          <w:rFonts w:cstheme="minorHAnsi"/>
          <w:sz w:val="20"/>
          <w:szCs w:val="20"/>
          <w:highlight w:val="yellow"/>
        </w:rPr>
        <w:t>indemnify and hold harmless</w:t>
      </w:r>
      <w:r w:rsidRPr="005255BC">
        <w:rPr>
          <w:rFonts w:cstheme="minorHAnsi"/>
          <w:sz w:val="20"/>
          <w:szCs w:val="20"/>
        </w:rPr>
        <w:t xml:space="preserve"> Shutterstock, its subsidiaries, affiliates, licensors, employees, agents, third party information providers, Submitters and independent contractors against any claims, damages, costs, liabilities and expenses (including, but not limited to, reasonable attorneys' fees) arising out of or related to your conduct, your use or inability to use Site, your breach or alleged breach of the Website Terms of Use or of any representation or warranty contained herein, your unauthorized use of the Shutterstock Content, or your violation of any rights of another.</w:t>
      </w:r>
    </w:p>
    <w:p w:rsidR="004F0D34" w:rsidRPr="005255BC" w:rsidRDefault="004F0D34" w:rsidP="004F0D34">
      <w:pPr>
        <w:pStyle w:val="aa"/>
        <w:numPr>
          <w:ilvl w:val="0"/>
          <w:numId w:val="24"/>
        </w:numPr>
        <w:spacing w:after="120" w:line="240" w:lineRule="auto"/>
        <w:contextualSpacing w:val="0"/>
        <w:rPr>
          <w:rFonts w:cstheme="minorHAnsi"/>
          <w:b/>
          <w:bCs/>
          <w:sz w:val="20"/>
          <w:szCs w:val="20"/>
        </w:rPr>
      </w:pPr>
      <w:r w:rsidRPr="005255BC">
        <w:rPr>
          <w:rFonts w:cstheme="minorHAnsi"/>
          <w:b/>
          <w:bCs/>
          <w:sz w:val="20"/>
          <w:szCs w:val="20"/>
        </w:rPr>
        <w:t>MISCELLANOUS</w:t>
      </w:r>
    </w:p>
    <w:p w:rsidR="004F0D34" w:rsidRPr="005255BC" w:rsidRDefault="00835928" w:rsidP="004F0D34">
      <w:pPr>
        <w:pStyle w:val="aa"/>
        <w:numPr>
          <w:ilvl w:val="1"/>
          <w:numId w:val="24"/>
        </w:numPr>
        <w:spacing w:after="120" w:line="240" w:lineRule="auto"/>
        <w:contextualSpacing w:val="0"/>
        <w:rPr>
          <w:rFonts w:cstheme="minorHAnsi"/>
          <w:bCs/>
          <w:sz w:val="20"/>
          <w:szCs w:val="20"/>
        </w:rPr>
      </w:pPr>
      <w:r w:rsidRPr="00835928">
        <w:rPr>
          <w:rFonts w:cstheme="minorHAnsi"/>
          <w:bCs/>
          <w:sz w:val="20"/>
          <w:szCs w:val="20"/>
        </w:rPr>
        <w:t xml:space="preserve">Any controversy or claim arising out of or relating to this Agreement, or the breach thereof, shall be settled by binding arbitration administered under the </w:t>
      </w:r>
      <w:r w:rsidRPr="00F30723">
        <w:rPr>
          <w:rFonts w:cstheme="minorHAnsi"/>
          <w:bCs/>
          <w:sz w:val="20"/>
          <w:szCs w:val="20"/>
          <w:highlight w:val="yellow"/>
        </w:rPr>
        <w:t>2014</w:t>
      </w:r>
      <w:r w:rsidRPr="00835928">
        <w:rPr>
          <w:rFonts w:cstheme="minorHAnsi"/>
          <w:bCs/>
          <w:sz w:val="20"/>
          <w:szCs w:val="20"/>
        </w:rPr>
        <w:t xml:space="preserve"> Commercial Arbitration Rules of the American Arbitration Association or of the International Centre for Dispute Resolution (excluding Article 30(3) of the said Rules) in effect on the date of the commencement of arbitration, rather than in court, and judgment on the award rendered by the arbitrator(s) may be entered in any court having jurisdiction thereof or having jurisdiction over the relevant party or its assets. The place of arbitration shall be the state and county of New York. The language of the arbitration shall be English. There shall be one arbitrator. Each party shall bear its own costs in the arbitration. Shutterstock shall also have the right to commence and prosecute any legal or equitable action or proceeding before any court of competent jurisdiction to obtain </w:t>
      </w:r>
      <w:r w:rsidRPr="00F30723">
        <w:rPr>
          <w:rFonts w:cstheme="minorHAnsi"/>
          <w:bCs/>
          <w:sz w:val="20"/>
          <w:szCs w:val="20"/>
          <w:highlight w:val="yellow"/>
        </w:rPr>
        <w:t>emergency</w:t>
      </w:r>
      <w:r w:rsidRPr="00835928">
        <w:rPr>
          <w:rFonts w:cstheme="minorHAnsi"/>
          <w:bCs/>
          <w:sz w:val="20"/>
          <w:szCs w:val="20"/>
        </w:rPr>
        <w:t xml:space="preserve"> injunctive </w:t>
      </w:r>
      <w:r w:rsidRPr="00F30723">
        <w:rPr>
          <w:rFonts w:cstheme="minorHAnsi"/>
          <w:bCs/>
          <w:sz w:val="20"/>
          <w:szCs w:val="20"/>
          <w:highlight w:val="yellow"/>
        </w:rPr>
        <w:t>or other relief</w:t>
      </w:r>
      <w:r w:rsidRPr="00835928">
        <w:rPr>
          <w:rFonts w:cstheme="minorHAnsi"/>
          <w:bCs/>
          <w:sz w:val="20"/>
          <w:szCs w:val="20"/>
        </w:rPr>
        <w:t xml:space="preserve"> against you in the event that, in the opinion of Shutterstock, such action is necessary or desirable. </w:t>
      </w:r>
      <w:r w:rsidR="004F0D34" w:rsidRPr="005255BC">
        <w:rPr>
          <w:rFonts w:cstheme="minorHAnsi"/>
          <w:bCs/>
          <w:sz w:val="20"/>
          <w:szCs w:val="20"/>
        </w:rPr>
        <w:t>These Terms of Use are governed by and shall be construed in accordance with the laws of the State of New York, without respect to its conflict of laws principles.</w:t>
      </w:r>
    </w:p>
    <w:p w:rsidR="004F0D34" w:rsidRPr="005255BC"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In the event of any conflict between these Terms of Use and any license agreement you enter with Shutterstock, the terms of such license agreement shall control.</w:t>
      </w:r>
    </w:p>
    <w:p w:rsidR="004F0D34" w:rsidRDefault="004F0D34" w:rsidP="004F0D34">
      <w:pPr>
        <w:pStyle w:val="aa"/>
        <w:numPr>
          <w:ilvl w:val="1"/>
          <w:numId w:val="24"/>
        </w:numPr>
        <w:spacing w:after="120" w:line="240" w:lineRule="auto"/>
        <w:contextualSpacing w:val="0"/>
        <w:rPr>
          <w:rFonts w:cstheme="minorHAnsi"/>
          <w:bCs/>
          <w:sz w:val="20"/>
          <w:szCs w:val="20"/>
        </w:rPr>
      </w:pPr>
      <w:r w:rsidRPr="005255BC">
        <w:rPr>
          <w:rFonts w:cstheme="minorHAnsi"/>
          <w:bCs/>
          <w:sz w:val="20"/>
          <w:szCs w:val="20"/>
        </w:rPr>
        <w:t>These Terms of Use shall be construed neither against nor in favor of any party, but rather in accordance with the fair meaning of the language hereof. The invalidity or unenforceability of any part of these Terms of Use shall not affect the validity or enforceability of the balance hereof.</w:t>
      </w:r>
    </w:p>
    <w:p w:rsidR="00A4326E" w:rsidRPr="00F30723" w:rsidRDefault="00A4326E" w:rsidP="00F30723">
      <w:pPr>
        <w:rPr>
          <w:rFonts w:cstheme="minorHAnsi"/>
          <w:bCs/>
          <w:sz w:val="20"/>
          <w:szCs w:val="20"/>
        </w:rPr>
      </w:pPr>
    </w:p>
    <w:sectPr w:rsidR="00A4326E" w:rsidRPr="00F30723" w:rsidSect="00A4326E">
      <w:headerReference w:type="even" r:id="rId63"/>
      <w:headerReference w:type="default" r:id="rId64"/>
      <w:footerReference w:type="even" r:id="rId65"/>
      <w:footerReference w:type="default" r:id="rId66"/>
      <w:headerReference w:type="first" r:id="rId67"/>
      <w:footerReference w:type="first" r:id="rId68"/>
      <w:pgSz w:w="12240" w:h="15840"/>
      <w:pgMar w:top="1440" w:right="1080" w:bottom="1440" w:left="1080" w:header="36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AF" w:rsidRDefault="00897AAF">
      <w:r>
        <w:separator/>
      </w:r>
    </w:p>
  </w:endnote>
  <w:endnote w:type="continuationSeparator" w:id="0">
    <w:p w:rsidR="00897AAF" w:rsidRDefault="0089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F" w:rsidRDefault="00A72A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F" w:rsidRDefault="00A72A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F" w:rsidRPr="00A72A6F" w:rsidRDefault="00A72A6F">
    <w:pPr>
      <w:pStyle w:val="a5"/>
      <w:rPr>
        <w:rFonts w:asciiTheme="majorHAnsi" w:hAnsiTheme="majorHAnsi" w:cstheme="majorHAnsi"/>
        <w:sz w:val="18"/>
        <w:szCs w:val="18"/>
      </w:rPr>
    </w:pPr>
    <w:r w:rsidRPr="00A72A6F">
      <w:rPr>
        <w:rFonts w:asciiTheme="majorHAnsi" w:hAnsiTheme="majorHAnsi" w:cstheme="majorHAnsi"/>
        <w:sz w:val="18"/>
        <w:szCs w:val="18"/>
      </w:rPr>
      <w:t>00068641.0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AF" w:rsidRDefault="00897AAF">
      <w:r>
        <w:separator/>
      </w:r>
    </w:p>
  </w:footnote>
  <w:footnote w:type="continuationSeparator" w:id="0">
    <w:p w:rsidR="00897AAF" w:rsidRDefault="0089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F" w:rsidRDefault="00A72A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34" w:rsidRDefault="001B2D34" w:rsidP="00B55665">
    <w:pPr>
      <w:pStyle w:val="a3"/>
      <w:tabs>
        <w:tab w:val="left" w:pos="9450"/>
        <w:tab w:val="left" w:pos="9990"/>
        <w:tab w:val="left" w:pos="10080"/>
      </w:tabs>
      <w:ind w:right="360"/>
      <w:jc w:val="right"/>
    </w:pPr>
  </w:p>
  <w:p w:rsidR="001B2D34" w:rsidRDefault="001B2D34" w:rsidP="00B55665">
    <w:pPr>
      <w:pStyle w:val="a3"/>
      <w:tabs>
        <w:tab w:val="left" w:pos="9990"/>
        <w:tab w:val="left" w:pos="1008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65" w:rsidRDefault="00AB2547">
    <w:pPr>
      <w:pStyle w:val="a3"/>
    </w:pPr>
    <w:r>
      <w:tab/>
    </w:r>
    <w:r>
      <w:tab/>
    </w:r>
    <w:r w:rsidR="00203266">
      <w:rPr>
        <w:noProof/>
        <w:lang w:bidi="he-IL"/>
      </w:rPr>
      <w:drawing>
        <wp:anchor distT="0" distB="0" distL="114300" distR="114300" simplePos="0" relativeHeight="251659264" behindDoc="0" locked="0" layoutInCell="1" allowOverlap="1" wp14:anchorId="3464E41C" wp14:editId="1D8FCD35">
          <wp:simplePos x="0" y="0"/>
          <wp:positionH relativeFrom="column">
            <wp:posOffset>4378960</wp:posOffset>
          </wp:positionH>
          <wp:positionV relativeFrom="paragraph">
            <wp:posOffset>457200</wp:posOffset>
          </wp:positionV>
          <wp:extent cx="2247900" cy="731520"/>
          <wp:effectExtent l="0" t="0" r="0" b="0"/>
          <wp:wrapTopAndBottom/>
          <wp:docPr id="3" name="Picture 3" descr="Macintosh HD:Users:brandon:Desktop:Shutterstock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andon:Desktop:Shutterstock_header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60000"/>
                  <a:stretch/>
                </pic:blipFill>
                <pic:spPr bwMode="auto">
                  <a:xfrm>
                    <a:off x="0" y="0"/>
                    <a:ext cx="2247900" cy="73152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1A1988"/>
    <w:multiLevelType w:val="multilevel"/>
    <w:tmpl w:val="421E08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0A413E2"/>
    <w:multiLevelType w:val="multilevel"/>
    <w:tmpl w:val="16506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B11AAD"/>
    <w:multiLevelType w:val="multilevel"/>
    <w:tmpl w:val="4142F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44B367E"/>
    <w:multiLevelType w:val="multilevel"/>
    <w:tmpl w:val="758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82D6C"/>
    <w:multiLevelType w:val="multilevel"/>
    <w:tmpl w:val="A426B0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9F7523E"/>
    <w:multiLevelType w:val="multilevel"/>
    <w:tmpl w:val="C95E8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007ED"/>
    <w:multiLevelType w:val="multilevel"/>
    <w:tmpl w:val="93B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33A4B"/>
    <w:multiLevelType w:val="multilevel"/>
    <w:tmpl w:val="0510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91350"/>
    <w:multiLevelType w:val="multilevel"/>
    <w:tmpl w:val="102CC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E7A8B"/>
    <w:multiLevelType w:val="multilevel"/>
    <w:tmpl w:val="D41CB5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6216A4A"/>
    <w:multiLevelType w:val="multilevel"/>
    <w:tmpl w:val="E7C40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967BE4"/>
    <w:multiLevelType w:val="multilevel"/>
    <w:tmpl w:val="3A9C02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970856"/>
    <w:multiLevelType w:val="multilevel"/>
    <w:tmpl w:val="F116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2225DA"/>
    <w:multiLevelType w:val="multilevel"/>
    <w:tmpl w:val="A454A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2F47548"/>
    <w:multiLevelType w:val="multilevel"/>
    <w:tmpl w:val="4B5A18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39F29F7"/>
    <w:multiLevelType w:val="multilevel"/>
    <w:tmpl w:val="5F7C91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5123C0D"/>
    <w:multiLevelType w:val="multilevel"/>
    <w:tmpl w:val="D9426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574A46"/>
    <w:multiLevelType w:val="multilevel"/>
    <w:tmpl w:val="2C482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D8038A"/>
    <w:multiLevelType w:val="multilevel"/>
    <w:tmpl w:val="0E16D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B35CEB"/>
    <w:multiLevelType w:val="multilevel"/>
    <w:tmpl w:val="B84838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CF0834"/>
    <w:multiLevelType w:val="multilevel"/>
    <w:tmpl w:val="A7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13783"/>
    <w:multiLevelType w:val="multilevel"/>
    <w:tmpl w:val="CCE61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904D47"/>
    <w:multiLevelType w:val="multilevel"/>
    <w:tmpl w:val="D568B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38343E"/>
    <w:multiLevelType w:val="multilevel"/>
    <w:tmpl w:val="0764F3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9933B1"/>
    <w:multiLevelType w:val="hybridMultilevel"/>
    <w:tmpl w:val="3AE4CA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943DB"/>
    <w:multiLevelType w:val="multilevel"/>
    <w:tmpl w:val="E71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B505A1"/>
    <w:multiLevelType w:val="multilevel"/>
    <w:tmpl w:val="2154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715084"/>
    <w:multiLevelType w:val="multilevel"/>
    <w:tmpl w:val="4EB61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7851CFE"/>
    <w:multiLevelType w:val="multilevel"/>
    <w:tmpl w:val="0BAA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C041F"/>
    <w:multiLevelType w:val="multilevel"/>
    <w:tmpl w:val="85D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2143E"/>
    <w:multiLevelType w:val="multilevel"/>
    <w:tmpl w:val="6956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A70EC"/>
    <w:multiLevelType w:val="multilevel"/>
    <w:tmpl w:val="C7140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26408B"/>
    <w:multiLevelType w:val="multilevel"/>
    <w:tmpl w:val="8AFA1A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760613A"/>
    <w:multiLevelType w:val="hybridMultilevel"/>
    <w:tmpl w:val="C98CB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125246"/>
    <w:multiLevelType w:val="multilevel"/>
    <w:tmpl w:val="2ED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B7E39"/>
    <w:multiLevelType w:val="multilevel"/>
    <w:tmpl w:val="267837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9"/>
  </w:num>
  <w:num w:numId="3">
    <w:abstractNumId w:val="20"/>
  </w:num>
  <w:num w:numId="4">
    <w:abstractNumId w:val="16"/>
  </w:num>
  <w:num w:numId="5">
    <w:abstractNumId w:val="37"/>
  </w:num>
  <w:num w:numId="6">
    <w:abstractNumId w:val="19"/>
  </w:num>
  <w:num w:numId="7">
    <w:abstractNumId w:val="7"/>
  </w:num>
  <w:num w:numId="8">
    <w:abstractNumId w:val="21"/>
  </w:num>
  <w:num w:numId="9">
    <w:abstractNumId w:val="0"/>
  </w:num>
  <w:num w:numId="10">
    <w:abstractNumId w:val="1"/>
  </w:num>
  <w:num w:numId="11">
    <w:abstractNumId w:val="2"/>
  </w:num>
  <w:num w:numId="12">
    <w:abstractNumId w:val="3"/>
  </w:num>
  <w:num w:numId="13">
    <w:abstractNumId w:val="4"/>
  </w:num>
  <w:num w:numId="14">
    <w:abstractNumId w:val="18"/>
  </w:num>
  <w:num w:numId="15">
    <w:abstractNumId w:val="5"/>
  </w:num>
  <w:num w:numId="16">
    <w:abstractNumId w:val="9"/>
  </w:num>
  <w:num w:numId="17">
    <w:abstractNumId w:val="14"/>
  </w:num>
  <w:num w:numId="18">
    <w:abstractNumId w:val="32"/>
  </w:num>
  <w:num w:numId="19">
    <w:abstractNumId w:val="34"/>
  </w:num>
  <w:num w:numId="20">
    <w:abstractNumId w:val="33"/>
  </w:num>
  <w:num w:numId="21">
    <w:abstractNumId w:val="8"/>
  </w:num>
  <w:num w:numId="22">
    <w:abstractNumId w:val="22"/>
  </w:num>
  <w:num w:numId="23">
    <w:abstractNumId w:val="31"/>
  </w:num>
  <w:num w:numId="24">
    <w:abstractNumId w:val="28"/>
  </w:num>
  <w:num w:numId="25">
    <w:abstractNumId w:val="30"/>
  </w:num>
  <w:num w:numId="26">
    <w:abstractNumId w:val="26"/>
  </w:num>
  <w:num w:numId="27">
    <w:abstractNumId w:val="36"/>
  </w:num>
  <w:num w:numId="28">
    <w:abstractNumId w:val="40"/>
  </w:num>
  <w:num w:numId="29">
    <w:abstractNumId w:val="13"/>
  </w:num>
  <w:num w:numId="30">
    <w:abstractNumId w:val="6"/>
  </w:num>
  <w:num w:numId="31">
    <w:abstractNumId w:val="39"/>
  </w:num>
  <w:num w:numId="32">
    <w:abstractNumId w:val="27"/>
  </w:num>
  <w:num w:numId="33">
    <w:abstractNumId w:val="27"/>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pPr>
          <w:tabs>
            <w:tab w:val="num" w:pos="2160"/>
          </w:tabs>
          <w:ind w:left="2160" w:hanging="360"/>
        </w:pPr>
      </w:lvl>
    </w:lvlOverride>
  </w:num>
  <w:num w:numId="34">
    <w:abstractNumId w:val="27"/>
    <w:lvlOverride w:ilvl="0">
      <w:lvl w:ilvl="0">
        <w:numFmt w:val="decimal"/>
        <w:lvlText w:val=""/>
        <w:lvlJc w:val="left"/>
      </w:lvl>
    </w:lvlOverride>
    <w:lvlOverride w:ilvl="1">
      <w:lvl w:ilvl="1">
        <w:numFmt w:val="lowerLetter"/>
        <w:lvlText w:val="%2."/>
        <w:lvlJc w:val="left"/>
      </w:lvl>
    </w:lvlOverride>
    <w:lvlOverride w:ilvl="2">
      <w:lvl w:ilvl="2">
        <w:numFmt w:val="lowerLetter"/>
        <w:lvlText w:val="%3."/>
        <w:lvlJc w:val="left"/>
        <w:pPr>
          <w:tabs>
            <w:tab w:val="num" w:pos="2160"/>
          </w:tabs>
          <w:ind w:left="2160" w:hanging="360"/>
        </w:pPr>
      </w:lvl>
    </w:lvlOverride>
  </w:num>
  <w:num w:numId="35">
    <w:abstractNumId w:val="10"/>
  </w:num>
  <w:num w:numId="36">
    <w:abstractNumId w:val="15"/>
  </w:num>
  <w:num w:numId="37">
    <w:abstractNumId w:val="23"/>
  </w:num>
  <w:num w:numId="38">
    <w:abstractNumId w:val="24"/>
  </w:num>
  <w:num w:numId="39">
    <w:abstractNumId w:val="24"/>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40">
    <w:abstractNumId w:val="17"/>
  </w:num>
  <w:num w:numId="41">
    <w:abstractNumId w:val="11"/>
  </w:num>
  <w:num w:numId="42">
    <w:abstractNumId w:val="25"/>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tDocProperties" w:val="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"/>
  </w:docVars>
  <w:rsids>
    <w:rsidRoot w:val="00A54FF2"/>
    <w:rsid w:val="0002653C"/>
    <w:rsid w:val="00031E33"/>
    <w:rsid w:val="00037778"/>
    <w:rsid w:val="00043C50"/>
    <w:rsid w:val="00054A53"/>
    <w:rsid w:val="00072309"/>
    <w:rsid w:val="0007520B"/>
    <w:rsid w:val="00094C1A"/>
    <w:rsid w:val="000A23D7"/>
    <w:rsid w:val="000C0F9D"/>
    <w:rsid w:val="000D789D"/>
    <w:rsid w:val="000E0156"/>
    <w:rsid w:val="000E7FE0"/>
    <w:rsid w:val="000F1EEB"/>
    <w:rsid w:val="000F7BDC"/>
    <w:rsid w:val="00113753"/>
    <w:rsid w:val="001169B6"/>
    <w:rsid w:val="00122616"/>
    <w:rsid w:val="001242C2"/>
    <w:rsid w:val="001331C8"/>
    <w:rsid w:val="001518CC"/>
    <w:rsid w:val="001B2D34"/>
    <w:rsid w:val="001C1239"/>
    <w:rsid w:val="001E2F26"/>
    <w:rsid w:val="001F1636"/>
    <w:rsid w:val="00203266"/>
    <w:rsid w:val="002259F2"/>
    <w:rsid w:val="00241991"/>
    <w:rsid w:val="00250A7A"/>
    <w:rsid w:val="0026624C"/>
    <w:rsid w:val="00276C21"/>
    <w:rsid w:val="002A3F88"/>
    <w:rsid w:val="002C1C2A"/>
    <w:rsid w:val="002C32C3"/>
    <w:rsid w:val="002C3BA8"/>
    <w:rsid w:val="002D64DA"/>
    <w:rsid w:val="002D730A"/>
    <w:rsid w:val="002F4E11"/>
    <w:rsid w:val="00300670"/>
    <w:rsid w:val="00302A65"/>
    <w:rsid w:val="003123FB"/>
    <w:rsid w:val="003154E0"/>
    <w:rsid w:val="003335E4"/>
    <w:rsid w:val="00350279"/>
    <w:rsid w:val="0036519F"/>
    <w:rsid w:val="0037431A"/>
    <w:rsid w:val="00382E07"/>
    <w:rsid w:val="003879FE"/>
    <w:rsid w:val="003A39A4"/>
    <w:rsid w:val="003B2AEA"/>
    <w:rsid w:val="003F0389"/>
    <w:rsid w:val="003F2435"/>
    <w:rsid w:val="00407D12"/>
    <w:rsid w:val="00433467"/>
    <w:rsid w:val="00443592"/>
    <w:rsid w:val="004446B7"/>
    <w:rsid w:val="00445807"/>
    <w:rsid w:val="00446136"/>
    <w:rsid w:val="00482D06"/>
    <w:rsid w:val="00497773"/>
    <w:rsid w:val="004A1694"/>
    <w:rsid w:val="004A4E43"/>
    <w:rsid w:val="004C4807"/>
    <w:rsid w:val="004E1F1A"/>
    <w:rsid w:val="004E2FE8"/>
    <w:rsid w:val="004F0D34"/>
    <w:rsid w:val="005142BC"/>
    <w:rsid w:val="00545C32"/>
    <w:rsid w:val="00571C92"/>
    <w:rsid w:val="005C4332"/>
    <w:rsid w:val="005E3EC9"/>
    <w:rsid w:val="00603C1B"/>
    <w:rsid w:val="006213A8"/>
    <w:rsid w:val="00633D3E"/>
    <w:rsid w:val="00637FC1"/>
    <w:rsid w:val="006400B9"/>
    <w:rsid w:val="006432AC"/>
    <w:rsid w:val="006465F1"/>
    <w:rsid w:val="006663EA"/>
    <w:rsid w:val="006715DC"/>
    <w:rsid w:val="00684527"/>
    <w:rsid w:val="00685446"/>
    <w:rsid w:val="006976BC"/>
    <w:rsid w:val="006C5291"/>
    <w:rsid w:val="006D6680"/>
    <w:rsid w:val="006E0E79"/>
    <w:rsid w:val="006E5293"/>
    <w:rsid w:val="006F1AD2"/>
    <w:rsid w:val="006F2236"/>
    <w:rsid w:val="00706715"/>
    <w:rsid w:val="00706A3F"/>
    <w:rsid w:val="00707D5A"/>
    <w:rsid w:val="007150B8"/>
    <w:rsid w:val="00734362"/>
    <w:rsid w:val="00752BEE"/>
    <w:rsid w:val="0075612B"/>
    <w:rsid w:val="00757383"/>
    <w:rsid w:val="00763659"/>
    <w:rsid w:val="007636EE"/>
    <w:rsid w:val="00775FEB"/>
    <w:rsid w:val="007838A6"/>
    <w:rsid w:val="00784080"/>
    <w:rsid w:val="00784CAC"/>
    <w:rsid w:val="00795655"/>
    <w:rsid w:val="007A59E9"/>
    <w:rsid w:val="007B6656"/>
    <w:rsid w:val="007C09AA"/>
    <w:rsid w:val="007E4CAE"/>
    <w:rsid w:val="007F56BC"/>
    <w:rsid w:val="00802208"/>
    <w:rsid w:val="008125DF"/>
    <w:rsid w:val="00827540"/>
    <w:rsid w:val="00831D3A"/>
    <w:rsid w:val="008331FE"/>
    <w:rsid w:val="00833AB4"/>
    <w:rsid w:val="0083563D"/>
    <w:rsid w:val="00835928"/>
    <w:rsid w:val="00841833"/>
    <w:rsid w:val="00857953"/>
    <w:rsid w:val="008731B0"/>
    <w:rsid w:val="00881772"/>
    <w:rsid w:val="00882552"/>
    <w:rsid w:val="00892AD9"/>
    <w:rsid w:val="00897AAF"/>
    <w:rsid w:val="008B0C84"/>
    <w:rsid w:val="008B1C17"/>
    <w:rsid w:val="008D4240"/>
    <w:rsid w:val="008E5570"/>
    <w:rsid w:val="00925B91"/>
    <w:rsid w:val="00927884"/>
    <w:rsid w:val="009332D0"/>
    <w:rsid w:val="0093687E"/>
    <w:rsid w:val="00937A8B"/>
    <w:rsid w:val="0095419D"/>
    <w:rsid w:val="00961BC8"/>
    <w:rsid w:val="009662A0"/>
    <w:rsid w:val="00975771"/>
    <w:rsid w:val="009763C1"/>
    <w:rsid w:val="00984633"/>
    <w:rsid w:val="00986BD1"/>
    <w:rsid w:val="009A2FFB"/>
    <w:rsid w:val="009A6B1C"/>
    <w:rsid w:val="009D0886"/>
    <w:rsid w:val="009E5EE3"/>
    <w:rsid w:val="009F2423"/>
    <w:rsid w:val="00A0134B"/>
    <w:rsid w:val="00A30349"/>
    <w:rsid w:val="00A353E7"/>
    <w:rsid w:val="00A3635D"/>
    <w:rsid w:val="00A42062"/>
    <w:rsid w:val="00A42C9E"/>
    <w:rsid w:val="00A4326E"/>
    <w:rsid w:val="00A45F72"/>
    <w:rsid w:val="00A54FF2"/>
    <w:rsid w:val="00A70EA3"/>
    <w:rsid w:val="00A720B0"/>
    <w:rsid w:val="00A72A6F"/>
    <w:rsid w:val="00A75F59"/>
    <w:rsid w:val="00A84A80"/>
    <w:rsid w:val="00A9117E"/>
    <w:rsid w:val="00A92EA4"/>
    <w:rsid w:val="00A95830"/>
    <w:rsid w:val="00AB2547"/>
    <w:rsid w:val="00AC6ABE"/>
    <w:rsid w:val="00AC7A56"/>
    <w:rsid w:val="00AF76A6"/>
    <w:rsid w:val="00B00A91"/>
    <w:rsid w:val="00B02CC9"/>
    <w:rsid w:val="00B202F8"/>
    <w:rsid w:val="00B228BF"/>
    <w:rsid w:val="00B2527F"/>
    <w:rsid w:val="00B45501"/>
    <w:rsid w:val="00B47603"/>
    <w:rsid w:val="00B55665"/>
    <w:rsid w:val="00B6050D"/>
    <w:rsid w:val="00B607C7"/>
    <w:rsid w:val="00B63661"/>
    <w:rsid w:val="00B72585"/>
    <w:rsid w:val="00B72778"/>
    <w:rsid w:val="00B74840"/>
    <w:rsid w:val="00B904FD"/>
    <w:rsid w:val="00B927EC"/>
    <w:rsid w:val="00BA3F54"/>
    <w:rsid w:val="00BA790E"/>
    <w:rsid w:val="00BB2E7B"/>
    <w:rsid w:val="00BC3E75"/>
    <w:rsid w:val="00BE0BCF"/>
    <w:rsid w:val="00BE4BFA"/>
    <w:rsid w:val="00C02028"/>
    <w:rsid w:val="00C070A8"/>
    <w:rsid w:val="00C101AF"/>
    <w:rsid w:val="00C207CA"/>
    <w:rsid w:val="00C23032"/>
    <w:rsid w:val="00C30A0A"/>
    <w:rsid w:val="00C43765"/>
    <w:rsid w:val="00C4707A"/>
    <w:rsid w:val="00C6373A"/>
    <w:rsid w:val="00C63796"/>
    <w:rsid w:val="00C64405"/>
    <w:rsid w:val="00C73ED8"/>
    <w:rsid w:val="00CA0F2B"/>
    <w:rsid w:val="00CB0AAC"/>
    <w:rsid w:val="00CB4ACC"/>
    <w:rsid w:val="00CB6727"/>
    <w:rsid w:val="00CD0FC6"/>
    <w:rsid w:val="00CD305D"/>
    <w:rsid w:val="00CD6C1F"/>
    <w:rsid w:val="00CF320B"/>
    <w:rsid w:val="00CF5B73"/>
    <w:rsid w:val="00D116E8"/>
    <w:rsid w:val="00D32C98"/>
    <w:rsid w:val="00D44AA1"/>
    <w:rsid w:val="00D5205F"/>
    <w:rsid w:val="00D573B8"/>
    <w:rsid w:val="00D60B76"/>
    <w:rsid w:val="00D6119C"/>
    <w:rsid w:val="00D748F9"/>
    <w:rsid w:val="00D9141E"/>
    <w:rsid w:val="00D92204"/>
    <w:rsid w:val="00DE08E6"/>
    <w:rsid w:val="00DE242E"/>
    <w:rsid w:val="00DF236D"/>
    <w:rsid w:val="00DF7D48"/>
    <w:rsid w:val="00E138E8"/>
    <w:rsid w:val="00E16E5A"/>
    <w:rsid w:val="00E32255"/>
    <w:rsid w:val="00E40546"/>
    <w:rsid w:val="00E513D3"/>
    <w:rsid w:val="00E66CF1"/>
    <w:rsid w:val="00E74D7E"/>
    <w:rsid w:val="00E92965"/>
    <w:rsid w:val="00EF22B6"/>
    <w:rsid w:val="00EF30A4"/>
    <w:rsid w:val="00F15711"/>
    <w:rsid w:val="00F20263"/>
    <w:rsid w:val="00F30723"/>
    <w:rsid w:val="00F30C09"/>
    <w:rsid w:val="00F30F9C"/>
    <w:rsid w:val="00F545F9"/>
    <w:rsid w:val="00F9422A"/>
    <w:rsid w:val="00F978F6"/>
    <w:rsid w:val="00FA11F5"/>
    <w:rsid w:val="00FB1C63"/>
    <w:rsid w:val="00FD1C2C"/>
    <w:rsid w:val="00FE1A36"/>
    <w:rsid w:val="00FE1FC7"/>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0B"/>
    <w:pPr>
      <w:ind w:right="1440"/>
    </w:pPr>
    <w:rPr>
      <w:rFonts w:ascii="Arial" w:hAnsi="Arial"/>
    </w:rPr>
  </w:style>
  <w:style w:type="paragraph" w:styleId="1">
    <w:name w:val="heading 1"/>
    <w:basedOn w:val="a"/>
    <w:next w:val="a"/>
    <w:link w:val="10"/>
    <w:uiPriority w:val="9"/>
    <w:qFormat/>
    <w:rsid w:val="0007520B"/>
    <w:pPr>
      <w:keepNext/>
      <w:keepLines/>
      <w:spacing w:before="480"/>
      <w:outlineLvl w:val="0"/>
    </w:pPr>
    <w:rPr>
      <w:rFonts w:eastAsiaTheme="majorEastAsia" w:cstheme="majorBidi"/>
      <w:b/>
      <w:bCs/>
      <w:color w:val="000000" w:themeColor="text1"/>
      <w:sz w:val="32"/>
      <w:szCs w:val="32"/>
    </w:rPr>
  </w:style>
  <w:style w:type="paragraph" w:styleId="2">
    <w:name w:val="heading 2"/>
    <w:basedOn w:val="a"/>
    <w:next w:val="a"/>
    <w:link w:val="20"/>
    <w:uiPriority w:val="9"/>
    <w:unhideWhenUsed/>
    <w:qFormat/>
    <w:rsid w:val="0007520B"/>
    <w:pPr>
      <w:keepNext/>
      <w:keepLines/>
      <w:spacing w:before="200"/>
      <w:outlineLvl w:val="1"/>
    </w:pPr>
    <w:rPr>
      <w:rFonts w:eastAsiaTheme="majorEastAsia" w:cstheme="majorBidi"/>
      <w:b/>
      <w:bCs/>
      <w:color w:val="000000" w:themeColor="text1"/>
      <w:sz w:val="26"/>
      <w:szCs w:val="26"/>
    </w:rPr>
  </w:style>
  <w:style w:type="paragraph" w:styleId="3">
    <w:name w:val="heading 3"/>
    <w:basedOn w:val="a"/>
    <w:next w:val="a"/>
    <w:link w:val="30"/>
    <w:uiPriority w:val="9"/>
    <w:unhideWhenUsed/>
    <w:qFormat/>
    <w:rsid w:val="0007520B"/>
    <w:pPr>
      <w:keepNext/>
      <w:keepLines/>
      <w:spacing w:before="200"/>
      <w:outlineLvl w:val="2"/>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20B"/>
    <w:pPr>
      <w:tabs>
        <w:tab w:val="center" w:pos="4320"/>
        <w:tab w:val="right" w:pos="8640"/>
      </w:tabs>
    </w:pPr>
  </w:style>
  <w:style w:type="character" w:customStyle="1" w:styleId="a4">
    <w:name w:val="כותרת עליונה תו"/>
    <w:basedOn w:val="a0"/>
    <w:link w:val="a3"/>
    <w:uiPriority w:val="99"/>
    <w:rsid w:val="0007520B"/>
    <w:rPr>
      <w:rFonts w:ascii="Arial" w:hAnsi="Arial"/>
    </w:rPr>
  </w:style>
  <w:style w:type="paragraph" w:styleId="a5">
    <w:name w:val="footer"/>
    <w:basedOn w:val="a"/>
    <w:link w:val="a6"/>
    <w:uiPriority w:val="99"/>
    <w:unhideWhenUsed/>
    <w:rsid w:val="00CC4A21"/>
    <w:pPr>
      <w:tabs>
        <w:tab w:val="center" w:pos="4320"/>
        <w:tab w:val="right" w:pos="8640"/>
      </w:tabs>
    </w:pPr>
  </w:style>
  <w:style w:type="character" w:customStyle="1" w:styleId="a6">
    <w:name w:val="כותרת תחתונה תו"/>
    <w:basedOn w:val="a0"/>
    <w:link w:val="a5"/>
    <w:uiPriority w:val="99"/>
    <w:rsid w:val="00CC4A21"/>
  </w:style>
  <w:style w:type="table" w:styleId="a7">
    <w:name w:val="Table Grid"/>
    <w:basedOn w:val="a1"/>
    <w:uiPriority w:val="59"/>
    <w:rsid w:val="00EF22B6"/>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a"/>
    <w:uiPriority w:val="99"/>
    <w:rsid w:val="00EF22B6"/>
    <w:pPr>
      <w:widowControl w:val="0"/>
      <w:autoSpaceDE w:val="0"/>
      <w:autoSpaceDN w:val="0"/>
      <w:adjustRightInd w:val="0"/>
      <w:spacing w:line="288" w:lineRule="auto"/>
      <w:ind w:right="0"/>
      <w:textAlignment w:val="center"/>
    </w:pPr>
    <w:rPr>
      <w:rFonts w:ascii="MinionPro-Regular" w:hAnsi="MinionPro-Regular" w:cs="MinionPro-Regular"/>
      <w:color w:val="000000"/>
    </w:rPr>
  </w:style>
  <w:style w:type="character" w:customStyle="1" w:styleId="10">
    <w:name w:val="כותרת 1 תו"/>
    <w:basedOn w:val="a0"/>
    <w:link w:val="1"/>
    <w:uiPriority w:val="9"/>
    <w:rsid w:val="0007520B"/>
    <w:rPr>
      <w:rFonts w:ascii="Arial" w:eastAsiaTheme="majorEastAsia" w:hAnsi="Arial" w:cstheme="majorBidi"/>
      <w:b/>
      <w:bCs/>
      <w:color w:val="000000" w:themeColor="text1"/>
      <w:sz w:val="32"/>
      <w:szCs w:val="32"/>
    </w:rPr>
  </w:style>
  <w:style w:type="character" w:customStyle="1" w:styleId="20">
    <w:name w:val="כותרת 2 תו"/>
    <w:basedOn w:val="a0"/>
    <w:link w:val="2"/>
    <w:uiPriority w:val="9"/>
    <w:rsid w:val="0007520B"/>
    <w:rPr>
      <w:rFonts w:ascii="Arial" w:eastAsiaTheme="majorEastAsia" w:hAnsi="Arial" w:cstheme="majorBidi"/>
      <w:b/>
      <w:bCs/>
      <w:color w:val="000000" w:themeColor="text1"/>
      <w:sz w:val="26"/>
      <w:szCs w:val="26"/>
    </w:rPr>
  </w:style>
  <w:style w:type="character" w:customStyle="1" w:styleId="30">
    <w:name w:val="כותרת 3 תו"/>
    <w:basedOn w:val="a0"/>
    <w:link w:val="3"/>
    <w:uiPriority w:val="9"/>
    <w:rsid w:val="0007520B"/>
    <w:rPr>
      <w:rFonts w:ascii="Arial" w:eastAsiaTheme="majorEastAsia" w:hAnsi="Arial" w:cstheme="majorBidi"/>
      <w:b/>
      <w:bCs/>
      <w:color w:val="000000" w:themeColor="text1"/>
    </w:rPr>
  </w:style>
  <w:style w:type="paragraph" w:styleId="a8">
    <w:name w:val="Balloon Text"/>
    <w:basedOn w:val="a"/>
    <w:link w:val="a9"/>
    <w:uiPriority w:val="99"/>
    <w:semiHidden/>
    <w:unhideWhenUsed/>
    <w:rsid w:val="006E0E79"/>
    <w:rPr>
      <w:rFonts w:ascii="Lucida Grande" w:hAnsi="Lucida Grande"/>
      <w:sz w:val="18"/>
      <w:szCs w:val="18"/>
    </w:rPr>
  </w:style>
  <w:style w:type="character" w:customStyle="1" w:styleId="a9">
    <w:name w:val="טקסט בלונים תו"/>
    <w:basedOn w:val="a0"/>
    <w:link w:val="a8"/>
    <w:uiPriority w:val="99"/>
    <w:semiHidden/>
    <w:rsid w:val="006E0E79"/>
    <w:rPr>
      <w:rFonts w:ascii="Lucida Grande" w:hAnsi="Lucida Grande"/>
      <w:sz w:val="18"/>
      <w:szCs w:val="18"/>
    </w:rPr>
  </w:style>
  <w:style w:type="paragraph" w:styleId="aa">
    <w:name w:val="List Paragraph"/>
    <w:basedOn w:val="a"/>
    <w:uiPriority w:val="34"/>
    <w:qFormat/>
    <w:rsid w:val="002C32C3"/>
    <w:pPr>
      <w:spacing w:after="200" w:line="276" w:lineRule="auto"/>
      <w:ind w:left="720" w:right="0"/>
      <w:contextualSpacing/>
    </w:pPr>
    <w:rPr>
      <w:rFonts w:asciiTheme="minorHAnsi" w:hAnsiTheme="minorHAnsi"/>
      <w:sz w:val="22"/>
      <w:szCs w:val="22"/>
    </w:rPr>
  </w:style>
  <w:style w:type="paragraph" w:styleId="ab">
    <w:name w:val="No Spacing"/>
    <w:uiPriority w:val="1"/>
    <w:qFormat/>
    <w:rsid w:val="002C32C3"/>
    <w:rPr>
      <w:rFonts w:ascii="Calibri" w:eastAsia="Calibri" w:hAnsi="Calibri" w:cs="Times New Roman"/>
      <w:sz w:val="22"/>
      <w:szCs w:val="22"/>
    </w:rPr>
  </w:style>
  <w:style w:type="character" w:styleId="Hyperlink">
    <w:name w:val="Hyperlink"/>
    <w:basedOn w:val="a0"/>
    <w:uiPriority w:val="99"/>
    <w:unhideWhenUsed/>
    <w:rsid w:val="002C32C3"/>
    <w:rPr>
      <w:color w:val="0000FF" w:themeColor="hyperlink"/>
      <w:u w:val="single"/>
    </w:rPr>
  </w:style>
  <w:style w:type="character" w:styleId="ac">
    <w:name w:val="annotation reference"/>
    <w:basedOn w:val="a0"/>
    <w:uiPriority w:val="99"/>
    <w:semiHidden/>
    <w:unhideWhenUsed/>
    <w:rsid w:val="00881772"/>
    <w:rPr>
      <w:sz w:val="18"/>
      <w:szCs w:val="18"/>
    </w:rPr>
  </w:style>
  <w:style w:type="paragraph" w:styleId="ad">
    <w:name w:val="annotation text"/>
    <w:basedOn w:val="a"/>
    <w:link w:val="ae"/>
    <w:uiPriority w:val="99"/>
    <w:unhideWhenUsed/>
    <w:rsid w:val="00881772"/>
  </w:style>
  <w:style w:type="character" w:customStyle="1" w:styleId="ae">
    <w:name w:val="טקסט הערה תו"/>
    <w:basedOn w:val="a0"/>
    <w:link w:val="ad"/>
    <w:uiPriority w:val="99"/>
    <w:rsid w:val="00881772"/>
    <w:rPr>
      <w:rFonts w:ascii="Arial" w:hAnsi="Arial"/>
    </w:rPr>
  </w:style>
  <w:style w:type="paragraph" w:styleId="af">
    <w:name w:val="annotation subject"/>
    <w:basedOn w:val="ad"/>
    <w:next w:val="ad"/>
    <w:link w:val="af0"/>
    <w:uiPriority w:val="99"/>
    <w:semiHidden/>
    <w:unhideWhenUsed/>
    <w:rsid w:val="00881772"/>
    <w:rPr>
      <w:b/>
      <w:bCs/>
      <w:sz w:val="20"/>
      <w:szCs w:val="20"/>
    </w:rPr>
  </w:style>
  <w:style w:type="character" w:customStyle="1" w:styleId="af0">
    <w:name w:val="נושא הערה תו"/>
    <w:basedOn w:val="ae"/>
    <w:link w:val="af"/>
    <w:uiPriority w:val="99"/>
    <w:semiHidden/>
    <w:rsid w:val="00881772"/>
    <w:rPr>
      <w:rFonts w:ascii="Arial" w:hAnsi="Arial"/>
      <w:b/>
      <w:bCs/>
      <w:sz w:val="20"/>
      <w:szCs w:val="20"/>
    </w:rPr>
  </w:style>
  <w:style w:type="paragraph" w:styleId="af1">
    <w:name w:val="Revision"/>
    <w:hidden/>
    <w:uiPriority w:val="99"/>
    <w:semiHidden/>
    <w:rsid w:val="007636EE"/>
    <w:rPr>
      <w:rFonts w:ascii="Arial" w:hAnsi="Arial"/>
    </w:rPr>
  </w:style>
  <w:style w:type="character" w:styleId="af2">
    <w:name w:val="Placeholder Text"/>
    <w:basedOn w:val="a0"/>
    <w:uiPriority w:val="99"/>
    <w:rsid w:val="00B45501"/>
    <w:rPr>
      <w:color w:val="808080"/>
    </w:rPr>
  </w:style>
  <w:style w:type="table" w:customStyle="1" w:styleId="TableGrid1">
    <w:name w:val="Table Grid1"/>
    <w:basedOn w:val="a1"/>
    <w:next w:val="a7"/>
    <w:uiPriority w:val="59"/>
    <w:rsid w:val="00D60B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4F0D34"/>
    <w:pPr>
      <w:spacing w:after="200" w:line="276" w:lineRule="auto"/>
      <w:ind w:right="0"/>
    </w:pPr>
    <w:rPr>
      <w:rFonts w:ascii="Times New Roman" w:hAnsi="Times New Roman" w:cs="Times New Roman"/>
    </w:rPr>
  </w:style>
  <w:style w:type="paragraph" w:customStyle="1" w:styleId="NoNumUntitledClause">
    <w:name w:val="No Num Untitled Clause"/>
    <w:basedOn w:val="a"/>
    <w:qFormat/>
    <w:rsid w:val="004F0D34"/>
    <w:pPr>
      <w:keepNext/>
      <w:spacing w:before="120" w:after="240" w:line="300" w:lineRule="atLeast"/>
      <w:ind w:left="720" w:right="0"/>
      <w:jc w:val="both"/>
      <w:outlineLvl w:val="0"/>
    </w:pPr>
    <w:rPr>
      <w:rFonts w:eastAsia="Times New Roman" w:cs="Times New Roman"/>
      <w:color w:val="00000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0B"/>
    <w:pPr>
      <w:ind w:right="1440"/>
    </w:pPr>
    <w:rPr>
      <w:rFonts w:ascii="Arial" w:hAnsi="Arial"/>
    </w:rPr>
  </w:style>
  <w:style w:type="paragraph" w:styleId="1">
    <w:name w:val="heading 1"/>
    <w:basedOn w:val="a"/>
    <w:next w:val="a"/>
    <w:link w:val="10"/>
    <w:uiPriority w:val="9"/>
    <w:qFormat/>
    <w:rsid w:val="0007520B"/>
    <w:pPr>
      <w:keepNext/>
      <w:keepLines/>
      <w:spacing w:before="480"/>
      <w:outlineLvl w:val="0"/>
    </w:pPr>
    <w:rPr>
      <w:rFonts w:eastAsiaTheme="majorEastAsia" w:cstheme="majorBidi"/>
      <w:b/>
      <w:bCs/>
      <w:color w:val="000000" w:themeColor="text1"/>
      <w:sz w:val="32"/>
      <w:szCs w:val="32"/>
    </w:rPr>
  </w:style>
  <w:style w:type="paragraph" w:styleId="2">
    <w:name w:val="heading 2"/>
    <w:basedOn w:val="a"/>
    <w:next w:val="a"/>
    <w:link w:val="20"/>
    <w:uiPriority w:val="9"/>
    <w:unhideWhenUsed/>
    <w:qFormat/>
    <w:rsid w:val="0007520B"/>
    <w:pPr>
      <w:keepNext/>
      <w:keepLines/>
      <w:spacing w:before="200"/>
      <w:outlineLvl w:val="1"/>
    </w:pPr>
    <w:rPr>
      <w:rFonts w:eastAsiaTheme="majorEastAsia" w:cstheme="majorBidi"/>
      <w:b/>
      <w:bCs/>
      <w:color w:val="000000" w:themeColor="text1"/>
      <w:sz w:val="26"/>
      <w:szCs w:val="26"/>
    </w:rPr>
  </w:style>
  <w:style w:type="paragraph" w:styleId="3">
    <w:name w:val="heading 3"/>
    <w:basedOn w:val="a"/>
    <w:next w:val="a"/>
    <w:link w:val="30"/>
    <w:uiPriority w:val="9"/>
    <w:unhideWhenUsed/>
    <w:qFormat/>
    <w:rsid w:val="0007520B"/>
    <w:pPr>
      <w:keepNext/>
      <w:keepLines/>
      <w:spacing w:before="200"/>
      <w:outlineLvl w:val="2"/>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20B"/>
    <w:pPr>
      <w:tabs>
        <w:tab w:val="center" w:pos="4320"/>
        <w:tab w:val="right" w:pos="8640"/>
      </w:tabs>
    </w:pPr>
  </w:style>
  <w:style w:type="character" w:customStyle="1" w:styleId="a4">
    <w:name w:val="כותרת עליונה תו"/>
    <w:basedOn w:val="a0"/>
    <w:link w:val="a3"/>
    <w:uiPriority w:val="99"/>
    <w:rsid w:val="0007520B"/>
    <w:rPr>
      <w:rFonts w:ascii="Arial" w:hAnsi="Arial"/>
    </w:rPr>
  </w:style>
  <w:style w:type="paragraph" w:styleId="a5">
    <w:name w:val="footer"/>
    <w:basedOn w:val="a"/>
    <w:link w:val="a6"/>
    <w:uiPriority w:val="99"/>
    <w:unhideWhenUsed/>
    <w:rsid w:val="00CC4A21"/>
    <w:pPr>
      <w:tabs>
        <w:tab w:val="center" w:pos="4320"/>
        <w:tab w:val="right" w:pos="8640"/>
      </w:tabs>
    </w:pPr>
  </w:style>
  <w:style w:type="character" w:customStyle="1" w:styleId="a6">
    <w:name w:val="כותרת תחתונה תו"/>
    <w:basedOn w:val="a0"/>
    <w:link w:val="a5"/>
    <w:uiPriority w:val="99"/>
    <w:rsid w:val="00CC4A21"/>
  </w:style>
  <w:style w:type="table" w:styleId="a7">
    <w:name w:val="Table Grid"/>
    <w:basedOn w:val="a1"/>
    <w:uiPriority w:val="59"/>
    <w:rsid w:val="00EF22B6"/>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a"/>
    <w:uiPriority w:val="99"/>
    <w:rsid w:val="00EF22B6"/>
    <w:pPr>
      <w:widowControl w:val="0"/>
      <w:autoSpaceDE w:val="0"/>
      <w:autoSpaceDN w:val="0"/>
      <w:adjustRightInd w:val="0"/>
      <w:spacing w:line="288" w:lineRule="auto"/>
      <w:ind w:right="0"/>
      <w:textAlignment w:val="center"/>
    </w:pPr>
    <w:rPr>
      <w:rFonts w:ascii="MinionPro-Regular" w:hAnsi="MinionPro-Regular" w:cs="MinionPro-Regular"/>
      <w:color w:val="000000"/>
    </w:rPr>
  </w:style>
  <w:style w:type="character" w:customStyle="1" w:styleId="10">
    <w:name w:val="כותרת 1 תו"/>
    <w:basedOn w:val="a0"/>
    <w:link w:val="1"/>
    <w:uiPriority w:val="9"/>
    <w:rsid w:val="0007520B"/>
    <w:rPr>
      <w:rFonts w:ascii="Arial" w:eastAsiaTheme="majorEastAsia" w:hAnsi="Arial" w:cstheme="majorBidi"/>
      <w:b/>
      <w:bCs/>
      <w:color w:val="000000" w:themeColor="text1"/>
      <w:sz w:val="32"/>
      <w:szCs w:val="32"/>
    </w:rPr>
  </w:style>
  <w:style w:type="character" w:customStyle="1" w:styleId="20">
    <w:name w:val="כותרת 2 תו"/>
    <w:basedOn w:val="a0"/>
    <w:link w:val="2"/>
    <w:uiPriority w:val="9"/>
    <w:rsid w:val="0007520B"/>
    <w:rPr>
      <w:rFonts w:ascii="Arial" w:eastAsiaTheme="majorEastAsia" w:hAnsi="Arial" w:cstheme="majorBidi"/>
      <w:b/>
      <w:bCs/>
      <w:color w:val="000000" w:themeColor="text1"/>
      <w:sz w:val="26"/>
      <w:szCs w:val="26"/>
    </w:rPr>
  </w:style>
  <w:style w:type="character" w:customStyle="1" w:styleId="30">
    <w:name w:val="כותרת 3 תו"/>
    <w:basedOn w:val="a0"/>
    <w:link w:val="3"/>
    <w:uiPriority w:val="9"/>
    <w:rsid w:val="0007520B"/>
    <w:rPr>
      <w:rFonts w:ascii="Arial" w:eastAsiaTheme="majorEastAsia" w:hAnsi="Arial" w:cstheme="majorBidi"/>
      <w:b/>
      <w:bCs/>
      <w:color w:val="000000" w:themeColor="text1"/>
    </w:rPr>
  </w:style>
  <w:style w:type="paragraph" w:styleId="a8">
    <w:name w:val="Balloon Text"/>
    <w:basedOn w:val="a"/>
    <w:link w:val="a9"/>
    <w:uiPriority w:val="99"/>
    <w:semiHidden/>
    <w:unhideWhenUsed/>
    <w:rsid w:val="006E0E79"/>
    <w:rPr>
      <w:rFonts w:ascii="Lucida Grande" w:hAnsi="Lucida Grande"/>
      <w:sz w:val="18"/>
      <w:szCs w:val="18"/>
    </w:rPr>
  </w:style>
  <w:style w:type="character" w:customStyle="1" w:styleId="a9">
    <w:name w:val="טקסט בלונים תו"/>
    <w:basedOn w:val="a0"/>
    <w:link w:val="a8"/>
    <w:uiPriority w:val="99"/>
    <w:semiHidden/>
    <w:rsid w:val="006E0E79"/>
    <w:rPr>
      <w:rFonts w:ascii="Lucida Grande" w:hAnsi="Lucida Grande"/>
      <w:sz w:val="18"/>
      <w:szCs w:val="18"/>
    </w:rPr>
  </w:style>
  <w:style w:type="paragraph" w:styleId="aa">
    <w:name w:val="List Paragraph"/>
    <w:basedOn w:val="a"/>
    <w:uiPriority w:val="34"/>
    <w:qFormat/>
    <w:rsid w:val="002C32C3"/>
    <w:pPr>
      <w:spacing w:after="200" w:line="276" w:lineRule="auto"/>
      <w:ind w:left="720" w:right="0"/>
      <w:contextualSpacing/>
    </w:pPr>
    <w:rPr>
      <w:rFonts w:asciiTheme="minorHAnsi" w:hAnsiTheme="minorHAnsi"/>
      <w:sz w:val="22"/>
      <w:szCs w:val="22"/>
    </w:rPr>
  </w:style>
  <w:style w:type="paragraph" w:styleId="ab">
    <w:name w:val="No Spacing"/>
    <w:uiPriority w:val="1"/>
    <w:qFormat/>
    <w:rsid w:val="002C32C3"/>
    <w:rPr>
      <w:rFonts w:ascii="Calibri" w:eastAsia="Calibri" w:hAnsi="Calibri" w:cs="Times New Roman"/>
      <w:sz w:val="22"/>
      <w:szCs w:val="22"/>
    </w:rPr>
  </w:style>
  <w:style w:type="character" w:styleId="Hyperlink">
    <w:name w:val="Hyperlink"/>
    <w:basedOn w:val="a0"/>
    <w:uiPriority w:val="99"/>
    <w:unhideWhenUsed/>
    <w:rsid w:val="002C32C3"/>
    <w:rPr>
      <w:color w:val="0000FF" w:themeColor="hyperlink"/>
      <w:u w:val="single"/>
    </w:rPr>
  </w:style>
  <w:style w:type="character" w:styleId="ac">
    <w:name w:val="annotation reference"/>
    <w:basedOn w:val="a0"/>
    <w:uiPriority w:val="99"/>
    <w:semiHidden/>
    <w:unhideWhenUsed/>
    <w:rsid w:val="00881772"/>
    <w:rPr>
      <w:sz w:val="18"/>
      <w:szCs w:val="18"/>
    </w:rPr>
  </w:style>
  <w:style w:type="paragraph" w:styleId="ad">
    <w:name w:val="annotation text"/>
    <w:basedOn w:val="a"/>
    <w:link w:val="ae"/>
    <w:uiPriority w:val="99"/>
    <w:unhideWhenUsed/>
    <w:rsid w:val="00881772"/>
  </w:style>
  <w:style w:type="character" w:customStyle="1" w:styleId="ae">
    <w:name w:val="טקסט הערה תו"/>
    <w:basedOn w:val="a0"/>
    <w:link w:val="ad"/>
    <w:uiPriority w:val="99"/>
    <w:rsid w:val="00881772"/>
    <w:rPr>
      <w:rFonts w:ascii="Arial" w:hAnsi="Arial"/>
    </w:rPr>
  </w:style>
  <w:style w:type="paragraph" w:styleId="af">
    <w:name w:val="annotation subject"/>
    <w:basedOn w:val="ad"/>
    <w:next w:val="ad"/>
    <w:link w:val="af0"/>
    <w:uiPriority w:val="99"/>
    <w:semiHidden/>
    <w:unhideWhenUsed/>
    <w:rsid w:val="00881772"/>
    <w:rPr>
      <w:b/>
      <w:bCs/>
      <w:sz w:val="20"/>
      <w:szCs w:val="20"/>
    </w:rPr>
  </w:style>
  <w:style w:type="character" w:customStyle="1" w:styleId="af0">
    <w:name w:val="נושא הערה תו"/>
    <w:basedOn w:val="ae"/>
    <w:link w:val="af"/>
    <w:uiPriority w:val="99"/>
    <w:semiHidden/>
    <w:rsid w:val="00881772"/>
    <w:rPr>
      <w:rFonts w:ascii="Arial" w:hAnsi="Arial"/>
      <w:b/>
      <w:bCs/>
      <w:sz w:val="20"/>
      <w:szCs w:val="20"/>
    </w:rPr>
  </w:style>
  <w:style w:type="paragraph" w:styleId="af1">
    <w:name w:val="Revision"/>
    <w:hidden/>
    <w:uiPriority w:val="99"/>
    <w:semiHidden/>
    <w:rsid w:val="007636EE"/>
    <w:rPr>
      <w:rFonts w:ascii="Arial" w:hAnsi="Arial"/>
    </w:rPr>
  </w:style>
  <w:style w:type="character" w:styleId="af2">
    <w:name w:val="Placeholder Text"/>
    <w:basedOn w:val="a0"/>
    <w:uiPriority w:val="99"/>
    <w:rsid w:val="00B45501"/>
    <w:rPr>
      <w:color w:val="808080"/>
    </w:rPr>
  </w:style>
  <w:style w:type="table" w:customStyle="1" w:styleId="TableGrid1">
    <w:name w:val="Table Grid1"/>
    <w:basedOn w:val="a1"/>
    <w:next w:val="a7"/>
    <w:uiPriority w:val="59"/>
    <w:rsid w:val="00D60B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4F0D34"/>
    <w:pPr>
      <w:spacing w:after="200" w:line="276" w:lineRule="auto"/>
      <w:ind w:right="0"/>
    </w:pPr>
    <w:rPr>
      <w:rFonts w:ascii="Times New Roman" w:hAnsi="Times New Roman" w:cs="Times New Roman"/>
    </w:rPr>
  </w:style>
  <w:style w:type="paragraph" w:customStyle="1" w:styleId="NoNumUntitledClause">
    <w:name w:val="No Num Untitled Clause"/>
    <w:basedOn w:val="a"/>
    <w:qFormat/>
    <w:rsid w:val="004F0D34"/>
    <w:pPr>
      <w:keepNext/>
      <w:spacing w:before="120" w:after="240" w:line="300" w:lineRule="atLeast"/>
      <w:ind w:left="720" w:right="0"/>
      <w:jc w:val="both"/>
      <w:outlineLvl w:val="0"/>
    </w:pPr>
    <w:rPr>
      <w:rFonts w:eastAsia="Times New Roman" w:cs="Times New Roman"/>
      <w:color w:val="00000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3409">
      <w:bodyDiv w:val="1"/>
      <w:marLeft w:val="0"/>
      <w:marRight w:val="0"/>
      <w:marTop w:val="0"/>
      <w:marBottom w:val="0"/>
      <w:divBdr>
        <w:top w:val="none" w:sz="0" w:space="0" w:color="auto"/>
        <w:left w:val="none" w:sz="0" w:space="0" w:color="auto"/>
        <w:bottom w:val="none" w:sz="0" w:space="0" w:color="auto"/>
        <w:right w:val="none" w:sz="0" w:space="0" w:color="auto"/>
      </w:divBdr>
    </w:div>
    <w:div w:id="413938177">
      <w:bodyDiv w:val="1"/>
      <w:marLeft w:val="0"/>
      <w:marRight w:val="0"/>
      <w:marTop w:val="0"/>
      <w:marBottom w:val="0"/>
      <w:divBdr>
        <w:top w:val="none" w:sz="0" w:space="0" w:color="auto"/>
        <w:left w:val="none" w:sz="0" w:space="0" w:color="auto"/>
        <w:bottom w:val="none" w:sz="0" w:space="0" w:color="auto"/>
        <w:right w:val="none" w:sz="0" w:space="0" w:color="auto"/>
      </w:divBdr>
    </w:div>
    <w:div w:id="723795890">
      <w:bodyDiv w:val="1"/>
      <w:marLeft w:val="0"/>
      <w:marRight w:val="0"/>
      <w:marTop w:val="0"/>
      <w:marBottom w:val="0"/>
      <w:divBdr>
        <w:top w:val="none" w:sz="0" w:space="0" w:color="auto"/>
        <w:left w:val="none" w:sz="0" w:space="0" w:color="auto"/>
        <w:bottom w:val="none" w:sz="0" w:space="0" w:color="auto"/>
        <w:right w:val="none" w:sz="0" w:space="0" w:color="auto"/>
      </w:divBdr>
    </w:div>
    <w:div w:id="765468405">
      <w:bodyDiv w:val="1"/>
      <w:marLeft w:val="0"/>
      <w:marRight w:val="0"/>
      <w:marTop w:val="0"/>
      <w:marBottom w:val="0"/>
      <w:divBdr>
        <w:top w:val="none" w:sz="0" w:space="0" w:color="auto"/>
        <w:left w:val="none" w:sz="0" w:space="0" w:color="auto"/>
        <w:bottom w:val="none" w:sz="0" w:space="0" w:color="auto"/>
        <w:right w:val="none" w:sz="0" w:space="0" w:color="auto"/>
      </w:divBdr>
    </w:div>
    <w:div w:id="1465273114">
      <w:bodyDiv w:val="1"/>
      <w:marLeft w:val="0"/>
      <w:marRight w:val="0"/>
      <w:marTop w:val="0"/>
      <w:marBottom w:val="0"/>
      <w:divBdr>
        <w:top w:val="none" w:sz="0" w:space="0" w:color="auto"/>
        <w:left w:val="none" w:sz="0" w:space="0" w:color="auto"/>
        <w:bottom w:val="none" w:sz="0" w:space="0" w:color="auto"/>
        <w:right w:val="none" w:sz="0" w:space="0" w:color="auto"/>
      </w:divBdr>
    </w:div>
    <w:div w:id="1625232891">
      <w:bodyDiv w:val="1"/>
      <w:marLeft w:val="0"/>
      <w:marRight w:val="0"/>
      <w:marTop w:val="0"/>
      <w:marBottom w:val="0"/>
      <w:divBdr>
        <w:top w:val="none" w:sz="0" w:space="0" w:color="auto"/>
        <w:left w:val="none" w:sz="0" w:space="0" w:color="auto"/>
        <w:bottom w:val="none" w:sz="0" w:space="0" w:color="auto"/>
        <w:right w:val="none" w:sz="0" w:space="0" w:color="auto"/>
      </w:divBdr>
    </w:div>
    <w:div w:id="1820069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stom.info.shutterstock.com/teamsubscription?utm_source=smb&amp;utm_campaign=business_solutions_tos&amp;utm_medium=referral&amp;lang=en" TargetMode="External"/><Relationship Id="rId18" Type="http://schemas.openxmlformats.org/officeDocument/2006/relationships/hyperlink" Target="http://info.shutterstock.com/premier" TargetMode="External"/><Relationship Id="rId26" Type="http://schemas.openxmlformats.org/officeDocument/2006/relationships/hyperlink" Target="http://www.fbi.gov/" TargetMode="External"/><Relationship Id="rId39" Type="http://schemas.openxmlformats.org/officeDocument/2006/relationships/hyperlink" Target="https://assets.ctfassets.net/o59xlnp87tr5/7f4qqCOpNuCUSmUeKAeaCW/7103c629c8a249e5526bc132364e1e9b/Shutterstock_List_of_Subprocessors.pdf" TargetMode="External"/><Relationship Id="rId21" Type="http://schemas.openxmlformats.org/officeDocument/2006/relationships/hyperlink" Target="https://www.shutterstock.com/contactus" TargetMode="External"/><Relationship Id="rId34" Type="http://schemas.openxmlformats.org/officeDocument/2006/relationships/hyperlink" Target="http://www.offset.com" TargetMode="External"/><Relationship Id="rId42" Type="http://schemas.openxmlformats.org/officeDocument/2006/relationships/hyperlink" Target="https://submit.shutterstock.com/admin.mhtml" TargetMode="External"/><Relationship Id="rId47" Type="http://schemas.openxmlformats.org/officeDocument/2006/relationships/hyperlink" Target="mailto:privacy@shutterstock.com" TargetMode="External"/><Relationship Id="rId50" Type="http://schemas.openxmlformats.org/officeDocument/2006/relationships/hyperlink" Target="mailto:privacy@shutterstock.com" TargetMode="External"/><Relationship Id="rId55" Type="http://schemas.openxmlformats.org/officeDocument/2006/relationships/hyperlink" Target="https://www.shutterstock.com/account/profile" TargetMode="External"/><Relationship Id="rId63" Type="http://schemas.openxmlformats.org/officeDocument/2006/relationships/header" Target="header1.xml"/><Relationship Id="rId68" Type="http://schemas.openxmlformats.org/officeDocument/2006/relationships/footer" Target="footer3.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fo.shutterstock.com/premier" TargetMode="External"/><Relationship Id="rId29" Type="http://schemas.openxmlformats.org/officeDocument/2006/relationships/hyperlink" Target="https://www.privacyshield.gov/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legal-notices@shutterstock.com" TargetMode="External"/><Relationship Id="rId32" Type="http://schemas.openxmlformats.org/officeDocument/2006/relationships/hyperlink" Target="https://www.shutterstock.com/contactus" TargetMode="External"/><Relationship Id="rId37" Type="http://schemas.openxmlformats.org/officeDocument/2006/relationships/hyperlink" Target="http://www.premiumbeat.com" TargetMode="External"/><Relationship Id="rId40" Type="http://schemas.openxmlformats.org/officeDocument/2006/relationships/hyperlink" Target="mailto:privacy@shutterstock.com" TargetMode="External"/><Relationship Id="rId45" Type="http://schemas.openxmlformats.org/officeDocument/2006/relationships/hyperlink" Target="mailto:privacy@shutterstock.com" TargetMode="External"/><Relationship Id="rId53" Type="http://schemas.openxmlformats.org/officeDocument/2006/relationships/hyperlink" Target="mailto:privacy@shutterstock.com" TargetMode="External"/><Relationship Id="rId58" Type="http://schemas.openxmlformats.org/officeDocument/2006/relationships/hyperlink" Target="https://feedback-form.truste.com/watchdog/request"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ustom.info.shutterstock.com/teamsubscription?utm_source=smb&amp;utm_campaign=business_solutions_tos&amp;utm_medium=referral&amp;lang=en" TargetMode="External"/><Relationship Id="rId23" Type="http://schemas.openxmlformats.org/officeDocument/2006/relationships/hyperlink" Target="mailto:support@shutterstock.com" TargetMode="External"/><Relationship Id="rId28" Type="http://schemas.openxmlformats.org/officeDocument/2006/relationships/hyperlink" Target="https://www.shutterstock.com/privacy" TargetMode="External"/><Relationship Id="rId36" Type="http://schemas.openxmlformats.org/officeDocument/2006/relationships/hyperlink" Target="http://www.rexfeatures.com" TargetMode="External"/><Relationship Id="rId49" Type="http://schemas.openxmlformats.org/officeDocument/2006/relationships/hyperlink" Target="http://www.youronlinechoices.eu/" TargetMode="External"/><Relationship Id="rId57" Type="http://schemas.openxmlformats.org/officeDocument/2006/relationships/hyperlink" Target="mailto:privacy@shutterstock.com" TargetMode="External"/><Relationship Id="rId61" Type="http://schemas.openxmlformats.org/officeDocument/2006/relationships/hyperlink" Target="https://www.shutterstock.com/contactus" TargetMode="External"/><Relationship Id="rId10" Type="http://schemas.openxmlformats.org/officeDocument/2006/relationships/footnotes" Target="footnotes.xml"/><Relationship Id="rId19" Type="http://schemas.openxmlformats.org/officeDocument/2006/relationships/hyperlink" Target="mailto:cuesheets@shutterstock.com" TargetMode="External"/><Relationship Id="rId31" Type="http://schemas.openxmlformats.org/officeDocument/2006/relationships/hyperlink" Target="https://www.privacyshield.gov/article?id=How-to-Submit-a-Complaint" TargetMode="External"/><Relationship Id="rId44" Type="http://schemas.openxmlformats.org/officeDocument/2006/relationships/hyperlink" Target="https://assets.ctfassets.net/o59xlnp87tr5/7f4qqCOpNuCUSmUeKAeaCW/7103c629c8a249e5526bc132364e1e9b/Shutterstock_List_of_Subprocessors.pdf" TargetMode="External"/><Relationship Id="rId52" Type="http://schemas.openxmlformats.org/officeDocument/2006/relationships/hyperlink" Target="https://www.shutterstock.com/privacy" TargetMode="External"/><Relationship Id="rId60" Type="http://schemas.openxmlformats.org/officeDocument/2006/relationships/hyperlink" Target="mailto:privacy@shutterstock.com"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shutterstock.com/premier" TargetMode="External"/><Relationship Id="rId22" Type="http://schemas.openxmlformats.org/officeDocument/2006/relationships/hyperlink" Target="https://www.shutterstock.com/contactus" TargetMode="External"/><Relationship Id="rId27" Type="http://schemas.openxmlformats.org/officeDocument/2006/relationships/hyperlink" Target="http://www.nw3c.org/" TargetMode="External"/><Relationship Id="rId30" Type="http://schemas.openxmlformats.org/officeDocument/2006/relationships/hyperlink" Target="https://feedback-form.truste.com/watchdog/request" TargetMode="External"/><Relationship Id="rId35" Type="http://schemas.openxmlformats.org/officeDocument/2006/relationships/hyperlink" Target="http://www.bigstockphoto.com" TargetMode="External"/><Relationship Id="rId43" Type="http://schemas.openxmlformats.org/officeDocument/2006/relationships/hyperlink" Target="https://www.shutterstock.com/contactus" TargetMode="External"/><Relationship Id="rId48" Type="http://schemas.openxmlformats.org/officeDocument/2006/relationships/hyperlink" Target="http://preferences-mgr.truste.com/" TargetMode="External"/><Relationship Id="rId56" Type="http://schemas.openxmlformats.org/officeDocument/2006/relationships/hyperlink" Target="https://submit.shutterstock.com/admin.mh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submit.shutterstock.com/forum/profile.php?mode=editprofile" TargetMode="External"/><Relationship Id="rId3" Type="http://schemas.openxmlformats.org/officeDocument/2006/relationships/customXml" Target="../customXml/item3.xml"/><Relationship Id="rId12" Type="http://schemas.openxmlformats.org/officeDocument/2006/relationships/hyperlink" Target="http://www.shutterstock.com/contactus.mhtml" TargetMode="External"/><Relationship Id="rId17" Type="http://schemas.openxmlformats.org/officeDocument/2006/relationships/hyperlink" Target="https://www.shutterstock.com/contactus" TargetMode="External"/><Relationship Id="rId25" Type="http://schemas.openxmlformats.org/officeDocument/2006/relationships/hyperlink" Target="http://www.ic3.gov/" TargetMode="External"/><Relationship Id="rId33" Type="http://schemas.openxmlformats.org/officeDocument/2006/relationships/hyperlink" Target="http://www.shutterstock.com" TargetMode="External"/><Relationship Id="rId38" Type="http://schemas.openxmlformats.org/officeDocument/2006/relationships/hyperlink" Target="http://www.rocketstock.com" TargetMode="External"/><Relationship Id="rId46" Type="http://schemas.openxmlformats.org/officeDocument/2006/relationships/hyperlink" Target="https://www.shutterstock.com/account/profile" TargetMode="External"/><Relationship Id="rId59" Type="http://schemas.openxmlformats.org/officeDocument/2006/relationships/hyperlink" Target="mailto:privacy@shutterstock.com" TargetMode="External"/><Relationship Id="rId67" Type="http://schemas.openxmlformats.org/officeDocument/2006/relationships/header" Target="header3.xml"/><Relationship Id="rId20" Type="http://schemas.openxmlformats.org/officeDocument/2006/relationships/hyperlink" Target="mailto:legal-notices@shutterstock.com" TargetMode="External"/><Relationship Id="rId41" Type="http://schemas.openxmlformats.org/officeDocument/2006/relationships/hyperlink" Target="https://www.shutterstock.com/account/profile" TargetMode="External"/><Relationship Id="rId54" Type="http://schemas.openxmlformats.org/officeDocument/2006/relationships/hyperlink" Target="mailto:support@shutterstock.com" TargetMode="External"/><Relationship Id="rId62" Type="http://schemas.openxmlformats.org/officeDocument/2006/relationships/hyperlink" Target="http://www.shutterstock.com/dmca_notice.mhtml" TargetMode="External"/><Relationship Id="rId7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5D50C1295F4608935F918FD7D49192"/>
        <w:category>
          <w:name w:val="General"/>
          <w:gallery w:val="placeholder"/>
        </w:category>
        <w:types>
          <w:type w:val="bbPlcHdr"/>
        </w:types>
        <w:behaviors>
          <w:behavior w:val="content"/>
        </w:behaviors>
        <w:guid w:val="{483310F2-CD8B-4536-95DB-36D3ECE2C757}"/>
      </w:docPartPr>
      <w:docPartBody>
        <w:p w:rsidR="00391396" w:rsidRDefault="00AD58E7">
          <w:r w:rsidRPr="00057C17">
            <w:rPr>
              <w:rStyle w:val="a3"/>
            </w:rPr>
            <w:t>Term (Months)</w:t>
          </w:r>
        </w:p>
      </w:docPartBody>
    </w:docPart>
    <w:docPart>
      <w:docPartPr>
        <w:name w:val="359294157FFC4463A96A39E90F5B141D"/>
        <w:category>
          <w:name w:val="General"/>
          <w:gallery w:val="placeholder"/>
        </w:category>
        <w:types>
          <w:type w:val="bbPlcHdr"/>
        </w:types>
        <w:behaviors>
          <w:behavior w:val="content"/>
        </w:behaviors>
        <w:guid w:val="{C7E490FF-C905-49DC-A9AF-74598DF54A87}"/>
      </w:docPartPr>
      <w:docPartBody>
        <w:p w:rsidR="001D0A12" w:rsidRDefault="00391396">
          <w:r w:rsidRPr="00F91E87">
            <w:rPr>
              <w:rStyle w:val="a3"/>
            </w:rPr>
            <w:t>Agreement Start Date</w:t>
          </w:r>
        </w:p>
      </w:docPartBody>
    </w:docPart>
    <w:docPart>
      <w:docPartPr>
        <w:name w:val="606772A195124A9B96A232839A9FF1F4"/>
        <w:category>
          <w:name w:val="General"/>
          <w:gallery w:val="placeholder"/>
        </w:category>
        <w:types>
          <w:type w:val="bbPlcHdr"/>
        </w:types>
        <w:behaviors>
          <w:behavior w:val="content"/>
        </w:behaviors>
        <w:guid w:val="{78EBD7B0-B0BD-4082-AAC6-4BD251F049BE}"/>
      </w:docPartPr>
      <w:docPartBody>
        <w:p w:rsidR="009A088F" w:rsidRDefault="00403FF3" w:rsidP="00403FF3">
          <w:pPr>
            <w:pStyle w:val="606772A195124A9B96A232839A9FF1F4"/>
          </w:pPr>
          <w:r w:rsidRPr="00057C17">
            <w:rPr>
              <w:rStyle w:val="a3"/>
            </w:rPr>
            <w:t>Term (Months)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6CAD"/>
    <w:rsid w:val="00006FE1"/>
    <w:rsid w:val="00045A3D"/>
    <w:rsid w:val="000768CE"/>
    <w:rsid w:val="00077E99"/>
    <w:rsid w:val="00150E26"/>
    <w:rsid w:val="001D0A12"/>
    <w:rsid w:val="0026518B"/>
    <w:rsid w:val="002A4674"/>
    <w:rsid w:val="002D439E"/>
    <w:rsid w:val="00310F2C"/>
    <w:rsid w:val="00331422"/>
    <w:rsid w:val="00391396"/>
    <w:rsid w:val="00403740"/>
    <w:rsid w:val="00403FF3"/>
    <w:rsid w:val="0041495F"/>
    <w:rsid w:val="00487C3C"/>
    <w:rsid w:val="004D0B12"/>
    <w:rsid w:val="0056381A"/>
    <w:rsid w:val="00622818"/>
    <w:rsid w:val="00637F69"/>
    <w:rsid w:val="007535BC"/>
    <w:rsid w:val="007B1215"/>
    <w:rsid w:val="008206FF"/>
    <w:rsid w:val="00911F0B"/>
    <w:rsid w:val="00913A77"/>
    <w:rsid w:val="0095692B"/>
    <w:rsid w:val="00960C45"/>
    <w:rsid w:val="00993F96"/>
    <w:rsid w:val="009A088F"/>
    <w:rsid w:val="00A024A3"/>
    <w:rsid w:val="00AD58E7"/>
    <w:rsid w:val="00B00B4F"/>
    <w:rsid w:val="00BA5A6C"/>
    <w:rsid w:val="00BC261F"/>
    <w:rsid w:val="00C85367"/>
    <w:rsid w:val="00CD2642"/>
    <w:rsid w:val="00D5121E"/>
    <w:rsid w:val="00D76CAD"/>
    <w:rsid w:val="00D806C7"/>
    <w:rsid w:val="00DB6A4B"/>
    <w:rsid w:val="00DC0636"/>
    <w:rsid w:val="00E0585A"/>
    <w:rsid w:val="00E35F31"/>
    <w:rsid w:val="00F80DE3"/>
    <w:rsid w:val="00FA4797"/>
    <w:rsid w:val="00FE0B40"/>
  </w:rsids>
  <m:mathPr>
    <m:mathFont m:val="Cambria Math"/>
    <m:brkBin m:val="before"/>
    <m:brkBinSub m:val="--"/>
    <m:smallFrac m:val="0"/>
    <m:dispDef/>
    <m:lMargin m:val="0"/>
    <m:rMargin m:val="0"/>
    <m:defJc m:val="centerGroup"/>
    <m:wrapIndent m:val="1440"/>
    <m:intLim m:val="subSup"/>
    <m:naryLim m:val="undOvr"/>
  </m:mathPr>
  <w:themeFontLang w:val="en-IN"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7535BC"/>
    <w:rPr>
      <w:color w:val="808080"/>
    </w:rPr>
  </w:style>
  <w:style w:type="paragraph" w:customStyle="1" w:styleId="5EE13EDF4EBD4A6296144ACAC4661AF9">
    <w:name w:val="5EE13EDF4EBD4A6296144ACAC4661AF9"/>
    <w:rsid w:val="00D76CAD"/>
  </w:style>
  <w:style w:type="paragraph" w:customStyle="1" w:styleId="F38BC1408E4F430399562AE46DD0E9D2">
    <w:name w:val="F38BC1408E4F430399562AE46DD0E9D2"/>
    <w:rsid w:val="00D76CAD"/>
  </w:style>
  <w:style w:type="paragraph" w:customStyle="1" w:styleId="6A03C44F2DF141729225515A8C3D9BC3">
    <w:name w:val="6A03C44F2DF141729225515A8C3D9BC3"/>
    <w:rsid w:val="00D76CAD"/>
  </w:style>
  <w:style w:type="paragraph" w:customStyle="1" w:styleId="6ADE94D17B2E47738FB1F489778F71B5">
    <w:name w:val="6ADE94D17B2E47738FB1F489778F71B5"/>
    <w:rsid w:val="00D76CAD"/>
  </w:style>
  <w:style w:type="paragraph" w:customStyle="1" w:styleId="82EBBF6FEF514DD89AE73B30C1F0E80D">
    <w:name w:val="82EBBF6FEF514DD89AE73B30C1F0E80D"/>
    <w:rsid w:val="00D76CAD"/>
  </w:style>
  <w:style w:type="paragraph" w:customStyle="1" w:styleId="12700AEEF1EF4890838D46181D6BE1A9">
    <w:name w:val="12700AEEF1EF4890838D46181D6BE1A9"/>
    <w:rsid w:val="00D76CAD"/>
  </w:style>
  <w:style w:type="paragraph" w:customStyle="1" w:styleId="3712EE04ABEE405F96E2B2E0141687AF">
    <w:name w:val="3712EE04ABEE405F96E2B2E0141687AF"/>
    <w:rsid w:val="00D76CAD"/>
  </w:style>
  <w:style w:type="paragraph" w:customStyle="1" w:styleId="0C90954501624D08A92E0A59D0333FB4">
    <w:name w:val="0C90954501624D08A92E0A59D0333FB4"/>
    <w:rsid w:val="00D76CAD"/>
  </w:style>
  <w:style w:type="paragraph" w:customStyle="1" w:styleId="CCA858D1EC2F4FFE91B5F3F5C7800FDB">
    <w:name w:val="CCA858D1EC2F4FFE91B5F3F5C7800FDB"/>
    <w:rsid w:val="00D76CAD"/>
  </w:style>
  <w:style w:type="paragraph" w:customStyle="1" w:styleId="02C52B17C2E544CABE7F0527F2E719F9">
    <w:name w:val="02C52B17C2E544CABE7F0527F2E719F9"/>
    <w:rsid w:val="00D76CAD"/>
  </w:style>
  <w:style w:type="paragraph" w:customStyle="1" w:styleId="F6E751FAC42F4B149B76994ADBE7FC69">
    <w:name w:val="F6E751FAC42F4B149B76994ADBE7FC69"/>
    <w:rsid w:val="00D806C7"/>
    <w:rPr>
      <w:lang w:val="en-US" w:eastAsia="en-US"/>
    </w:rPr>
  </w:style>
  <w:style w:type="paragraph" w:customStyle="1" w:styleId="6D409F49284F4367A9FA76EE39FFFF4E">
    <w:name w:val="6D409F49284F4367A9FA76EE39FFFF4E"/>
    <w:rsid w:val="00D806C7"/>
    <w:rPr>
      <w:lang w:val="en-US" w:eastAsia="en-US"/>
    </w:rPr>
  </w:style>
  <w:style w:type="paragraph" w:customStyle="1" w:styleId="CDF8BA68A63C4B729497AFBE6EDB89C3">
    <w:name w:val="CDF8BA68A63C4B729497AFBE6EDB89C3"/>
    <w:rsid w:val="00D806C7"/>
    <w:rPr>
      <w:lang w:val="en-US" w:eastAsia="en-US"/>
    </w:rPr>
  </w:style>
  <w:style w:type="paragraph" w:customStyle="1" w:styleId="4D79782B97A04EA7ACBB37D97C0036AB">
    <w:name w:val="4D79782B97A04EA7ACBB37D97C0036AB"/>
    <w:rsid w:val="00D806C7"/>
    <w:rPr>
      <w:lang w:val="en-US" w:eastAsia="en-US"/>
    </w:rPr>
  </w:style>
  <w:style w:type="paragraph" w:customStyle="1" w:styleId="AB40C8FC2268443787131FEBBCD4D502">
    <w:name w:val="AB40C8FC2268443787131FEBBCD4D502"/>
    <w:rsid w:val="0095692B"/>
    <w:pPr>
      <w:spacing w:after="200" w:line="276" w:lineRule="auto"/>
    </w:pPr>
    <w:rPr>
      <w:lang w:val="en-US" w:eastAsia="en-US"/>
    </w:rPr>
  </w:style>
  <w:style w:type="paragraph" w:customStyle="1" w:styleId="C326194465CC4B73BBFA1F8D71A0CB65">
    <w:name w:val="C326194465CC4B73BBFA1F8D71A0CB65"/>
    <w:rsid w:val="0095692B"/>
    <w:pPr>
      <w:spacing w:after="200" w:line="276" w:lineRule="auto"/>
    </w:pPr>
    <w:rPr>
      <w:lang w:val="en-US" w:eastAsia="en-US"/>
    </w:rPr>
  </w:style>
  <w:style w:type="paragraph" w:customStyle="1" w:styleId="45251A22A4CC4B36A79728E29B1AD70B">
    <w:name w:val="45251A22A4CC4B36A79728E29B1AD70B"/>
    <w:rsid w:val="0095692B"/>
    <w:pPr>
      <w:spacing w:after="200" w:line="276" w:lineRule="auto"/>
    </w:pPr>
    <w:rPr>
      <w:lang w:val="en-US" w:eastAsia="en-US"/>
    </w:rPr>
  </w:style>
  <w:style w:type="paragraph" w:customStyle="1" w:styleId="DBC33FC5650C4A4A8ED68C391986C7CC">
    <w:name w:val="DBC33FC5650C4A4A8ED68C391986C7CC"/>
    <w:rsid w:val="0095692B"/>
    <w:pPr>
      <w:spacing w:after="200" w:line="276" w:lineRule="auto"/>
    </w:pPr>
    <w:rPr>
      <w:lang w:val="en-US" w:eastAsia="en-US"/>
    </w:rPr>
  </w:style>
  <w:style w:type="paragraph" w:customStyle="1" w:styleId="4B4CC38A3D1C48749C1E8B3AD5D977FE">
    <w:name w:val="4B4CC38A3D1C48749C1E8B3AD5D977FE"/>
    <w:rsid w:val="0095692B"/>
    <w:pPr>
      <w:spacing w:after="200" w:line="276" w:lineRule="auto"/>
    </w:pPr>
    <w:rPr>
      <w:lang w:val="en-US" w:eastAsia="en-US"/>
    </w:rPr>
  </w:style>
  <w:style w:type="paragraph" w:customStyle="1" w:styleId="709D1D3275794A0CA998AEFC05C84296">
    <w:name w:val="709D1D3275794A0CA998AEFC05C84296"/>
    <w:rsid w:val="0095692B"/>
    <w:pPr>
      <w:spacing w:after="200" w:line="276" w:lineRule="auto"/>
    </w:pPr>
    <w:rPr>
      <w:lang w:val="en-US" w:eastAsia="en-US"/>
    </w:rPr>
  </w:style>
  <w:style w:type="paragraph" w:customStyle="1" w:styleId="979692F05FFE493790773F039C1F0095">
    <w:name w:val="979692F05FFE493790773F039C1F0095"/>
    <w:rsid w:val="0095692B"/>
    <w:pPr>
      <w:spacing w:after="200" w:line="276" w:lineRule="auto"/>
    </w:pPr>
    <w:rPr>
      <w:lang w:val="en-US" w:eastAsia="en-US"/>
    </w:rPr>
  </w:style>
  <w:style w:type="paragraph" w:customStyle="1" w:styleId="C602D3B054A645AEA23AC114C0F5FB8E">
    <w:name w:val="C602D3B054A645AEA23AC114C0F5FB8E"/>
    <w:rsid w:val="0095692B"/>
    <w:pPr>
      <w:spacing w:after="200" w:line="276" w:lineRule="auto"/>
    </w:pPr>
    <w:rPr>
      <w:lang w:val="en-US" w:eastAsia="en-US"/>
    </w:rPr>
  </w:style>
  <w:style w:type="paragraph" w:customStyle="1" w:styleId="CD5A676B93F74C3491BF70A111B1583C">
    <w:name w:val="CD5A676B93F74C3491BF70A111B1583C"/>
    <w:rsid w:val="0095692B"/>
    <w:pPr>
      <w:spacing w:after="200" w:line="276" w:lineRule="auto"/>
    </w:pPr>
    <w:rPr>
      <w:lang w:val="en-US" w:eastAsia="en-US"/>
    </w:rPr>
  </w:style>
  <w:style w:type="paragraph" w:customStyle="1" w:styleId="5ED8597FD9C84CC2983334B2865066F2">
    <w:name w:val="5ED8597FD9C84CC2983334B2865066F2"/>
    <w:rsid w:val="0095692B"/>
    <w:pPr>
      <w:spacing w:after="200" w:line="276" w:lineRule="auto"/>
    </w:pPr>
    <w:rPr>
      <w:lang w:val="en-US" w:eastAsia="en-US"/>
    </w:rPr>
  </w:style>
  <w:style w:type="paragraph" w:customStyle="1" w:styleId="5F94E7C4F1C7424F944FEFE0BD5EE661">
    <w:name w:val="5F94E7C4F1C7424F944FEFE0BD5EE661"/>
    <w:rsid w:val="0095692B"/>
    <w:pPr>
      <w:spacing w:after="200" w:line="276" w:lineRule="auto"/>
    </w:pPr>
    <w:rPr>
      <w:lang w:val="en-US" w:eastAsia="en-US"/>
    </w:rPr>
  </w:style>
  <w:style w:type="paragraph" w:customStyle="1" w:styleId="D3D0CFF7F8D5406DBEF37124DC933100">
    <w:name w:val="D3D0CFF7F8D5406DBEF37124DC933100"/>
    <w:rsid w:val="0095692B"/>
    <w:pPr>
      <w:spacing w:after="200" w:line="276" w:lineRule="auto"/>
    </w:pPr>
    <w:rPr>
      <w:lang w:val="en-US" w:eastAsia="en-US"/>
    </w:rPr>
  </w:style>
  <w:style w:type="paragraph" w:customStyle="1" w:styleId="FE2795B20E38484189DF2DEC79AD1E76">
    <w:name w:val="FE2795B20E38484189DF2DEC79AD1E76"/>
    <w:rsid w:val="0095692B"/>
    <w:pPr>
      <w:spacing w:after="200" w:line="276" w:lineRule="auto"/>
    </w:pPr>
    <w:rPr>
      <w:lang w:val="en-US" w:eastAsia="en-US"/>
    </w:rPr>
  </w:style>
  <w:style w:type="paragraph" w:customStyle="1" w:styleId="2AACC11CC07C43DE8B96E81D6CA3438B">
    <w:name w:val="2AACC11CC07C43DE8B96E81D6CA3438B"/>
    <w:rsid w:val="0095692B"/>
    <w:pPr>
      <w:spacing w:after="200" w:line="276" w:lineRule="auto"/>
    </w:pPr>
    <w:rPr>
      <w:lang w:val="en-US" w:eastAsia="en-US"/>
    </w:rPr>
  </w:style>
  <w:style w:type="paragraph" w:customStyle="1" w:styleId="866B981E5307489289AC03B1DB8903F4">
    <w:name w:val="866B981E5307489289AC03B1DB8903F4"/>
    <w:rsid w:val="0095692B"/>
    <w:pPr>
      <w:spacing w:after="200" w:line="276" w:lineRule="auto"/>
    </w:pPr>
    <w:rPr>
      <w:lang w:val="en-US" w:eastAsia="en-US"/>
    </w:rPr>
  </w:style>
  <w:style w:type="paragraph" w:customStyle="1" w:styleId="4CBB40BDD9E94C56BD23DD64050090FE">
    <w:name w:val="4CBB40BDD9E94C56BD23DD64050090FE"/>
    <w:rsid w:val="00E35F31"/>
    <w:pPr>
      <w:spacing w:after="200" w:line="276" w:lineRule="auto"/>
    </w:pPr>
    <w:rPr>
      <w:szCs w:val="28"/>
      <w:lang w:val="en-US" w:eastAsia="zh-CN" w:bidi="th-TH"/>
    </w:rPr>
  </w:style>
  <w:style w:type="paragraph" w:customStyle="1" w:styleId="8280C8141C2040BBB185D723BDFFABA1">
    <w:name w:val="8280C8141C2040BBB185D723BDFFABA1"/>
    <w:rsid w:val="00E35F31"/>
    <w:pPr>
      <w:spacing w:after="200" w:line="276" w:lineRule="auto"/>
    </w:pPr>
    <w:rPr>
      <w:szCs w:val="28"/>
      <w:lang w:val="en-US" w:eastAsia="zh-CN" w:bidi="th-TH"/>
    </w:rPr>
  </w:style>
  <w:style w:type="paragraph" w:customStyle="1" w:styleId="8ABB9182A9CD47238B70249AE170DE3A">
    <w:name w:val="8ABB9182A9CD47238B70249AE170DE3A"/>
    <w:rsid w:val="00E35F31"/>
    <w:pPr>
      <w:spacing w:after="200" w:line="276" w:lineRule="auto"/>
    </w:pPr>
    <w:rPr>
      <w:szCs w:val="28"/>
      <w:lang w:val="en-US" w:eastAsia="zh-CN" w:bidi="th-TH"/>
    </w:rPr>
  </w:style>
  <w:style w:type="paragraph" w:customStyle="1" w:styleId="C9F539C2D2714BB28B92864797E56FE6">
    <w:name w:val="C9F539C2D2714BB28B92864797E56FE6"/>
    <w:rsid w:val="00E35F31"/>
    <w:pPr>
      <w:spacing w:after="200" w:line="276" w:lineRule="auto"/>
    </w:pPr>
    <w:rPr>
      <w:szCs w:val="28"/>
      <w:lang w:val="en-US" w:eastAsia="zh-CN" w:bidi="th-TH"/>
    </w:rPr>
  </w:style>
  <w:style w:type="paragraph" w:customStyle="1" w:styleId="DB3DC74AE2C6401B9DD7AC6F88FB0B90">
    <w:name w:val="DB3DC74AE2C6401B9DD7AC6F88FB0B90"/>
    <w:rsid w:val="0056381A"/>
    <w:pPr>
      <w:spacing w:after="200" w:line="276" w:lineRule="auto"/>
    </w:pPr>
    <w:rPr>
      <w:szCs w:val="28"/>
      <w:lang w:val="en-US" w:eastAsia="zh-CN" w:bidi="th-TH"/>
    </w:rPr>
  </w:style>
  <w:style w:type="paragraph" w:customStyle="1" w:styleId="0A792824C3BF4ECD97CEEB97978A3B91">
    <w:name w:val="0A792824C3BF4ECD97CEEB97978A3B91"/>
    <w:rsid w:val="00403FF3"/>
    <w:pPr>
      <w:spacing w:after="200" w:line="276" w:lineRule="auto"/>
    </w:pPr>
    <w:rPr>
      <w:szCs w:val="28"/>
      <w:lang w:val="en-US" w:eastAsia="zh-CN" w:bidi="th-TH"/>
    </w:rPr>
  </w:style>
  <w:style w:type="paragraph" w:customStyle="1" w:styleId="606772A195124A9B96A232839A9FF1F4">
    <w:name w:val="606772A195124A9B96A232839A9FF1F4"/>
    <w:rsid w:val="00403FF3"/>
    <w:pPr>
      <w:spacing w:after="200" w:line="276" w:lineRule="auto"/>
    </w:pPr>
    <w:rPr>
      <w:szCs w:val="28"/>
      <w:lang w:val="en-US" w:eastAsia="zh-CN"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lauseList xmlns="http://www.apttus.com/clauseversionlist"/>
</file>

<file path=customXml/item2.xml><?xml version="1.0" encoding="utf-8"?>
<Document xmlns="http://www.apttus.com/externalmetadata">
  <Fields>
    <Field id="-436982982"/>
    <Field id="1203677376"/>
    <Field id="-298390636"/>
  </Fields>
  <Clauses/>
</Document>
</file>

<file path=customXml/item3.xml><?xml version="1.0" encoding="utf-8"?>
<ApttusMetadata xmlns="http://www.apttus.com/schemas">
  <Node xmlns:p2="http://www.apttus.com/schemas" xmlns="" p2:id="3857984314">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</Node>
  <Node xmlns:p2="http://www.apttus.com/schemas" xmlns="" p2:id="1203677376">H4sIAAAAAAAEAI2Ty26DMBBFf6XLdkWaTTeWJacEKWrS0JhU3aEBJikVL9mD1PTraxNiUB5SEIuZ4zvX4xdbIUEGBJxFhwZ5kGORMa+LWQR7HqEqHx5XdUXf+skMGMRkm3QCf72dLefMO+VMBiEorGid/GBK71AiFw1Rq+NYhJGMxV4hlkYQx6kpu1Qbh4XeNrahpEAeqRatbsyM5F77c+MN7tBMmJplQqF75wEajUvGpd4NLgNZtypFES5cH3a74uNu9U0MGldwu2sPGtIxOELWruzsBi/ONlhlqIR2J+AAe62rLKe8riSqHIr8DzOzgqvUwflvo1BrE42lYzrUrz+Wkg72HLxrUJag6HRuXcx83EFb0LJOoSs7y/s0VJjmfQuXqCdbjfJQJnUR1Mr8JRDl1X6ouDUug08oWuTPU7uLx5jNQOOAh8xeFZ/D9GWSTuwn/DeKhPjqrotvJnNP5h+JmX0yPQMAAA==</Node>
  <Node xmlns:p2="http://www.apttus.com/schemas" xmlns="" p2:id="3996576660">H4sIAAAAAAAEAI2Ty26DMBBFf6XLdkWaTTeWJacEKWrS0JhU3aEBJikVL9mD1PTraxNiUB5SEIuZ4zvX4xdbIUEGBJxFhwZ5kGORMa+LWQR7HqEqHx5XdUXf+skMGMRkm3QCf72dLefMO+VMBiEorGid/GBK71AiFw1Rq+NYhJGMxV4hlkYQx6kpu1Qbh4XeNrahpEAeqRatbsyM5F77c+MN7tBMmJplQqF75wEajUvGpd4NLgNZtypFES5cH3a74uNu9U0MGldwu2sPGtIxOELWruzsBi/ONlhlqIR2J+AAe62rLKe8riSqHIr8DzOzgqvUwflvo1BrE42lYzrUrz+Wkg72HLxrUJag6HRuXcx83EFb0LJOoSs7y/s0VJjmfQuXqCdbjfJQJnUR1Mr8JRDl1X6ouDUug08oWuTPU7uLx5jNQOOAh8xeFZ/D9GWSTuwn/DeKhPjqrotvJnNP5h+JmX0yPQMAAA==</Node>
</Apttus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5FC0-6D81-44D2-BE3C-F1DE46265888}">
  <ds:schemaRefs>
    <ds:schemaRef ds:uri="http://www.apttus.com/clauseversionlist"/>
  </ds:schemaRefs>
</ds:datastoreItem>
</file>

<file path=customXml/itemProps2.xml><?xml version="1.0" encoding="utf-8"?>
<ds:datastoreItem xmlns:ds="http://schemas.openxmlformats.org/officeDocument/2006/customXml" ds:itemID="{E27A5FC0-6D81-44D2-BE3C-F1DE46265879}">
  <ds:schemaRefs>
    <ds:schemaRef ds:uri="http://www.apttus.com/externalmetadata"/>
  </ds:schemaRefs>
</ds:datastoreItem>
</file>

<file path=customXml/itemProps3.xml><?xml version="1.0" encoding="utf-8"?>
<ds:datastoreItem xmlns:ds="http://schemas.openxmlformats.org/officeDocument/2006/customXml" ds:itemID="{E3445B3C-4358-43CC-B2F3-BA361FAECB48}">
  <ds:schemaRefs>
    <ds:schemaRef ds:uri="http://www.apttus.com/schemas"/>
    <ds:schemaRef ds:uri=""/>
  </ds:schemaRefs>
</ds:datastoreItem>
</file>

<file path=customXml/itemProps4.xml><?xml version="1.0" encoding="utf-8"?>
<ds:datastoreItem xmlns:ds="http://schemas.openxmlformats.org/officeDocument/2006/customXml" ds:itemID="{AD01E481-7A45-436E-8789-FB02D9C2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6BEAA252</Template>
  <TotalTime>39</TotalTime>
  <Pages>21</Pages>
  <Words>12966</Words>
  <Characters>64834</Characters>
  <Application>Microsoft Office Word</Application>
  <DocSecurity>0</DocSecurity>
  <Lines>540</Lines>
  <Paragraphs>155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Shutterstock</Company>
  <LinksUpToDate>false</LinksUpToDate>
  <CharactersWithSpaces>77645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Raff</dc:creator>
  <cp:lastModifiedBy>Coral Henig muchnik</cp:lastModifiedBy>
  <cp:revision>3</cp:revision>
  <cp:lastPrinted>2016-01-29T17:09:00Z</cp:lastPrinted>
  <dcterms:created xsi:type="dcterms:W3CDTF">2018-06-18T06:29:00Z</dcterms:created>
  <dcterms:modified xsi:type="dcterms:W3CDTF">2018-06-18T07:08:00Z</dcterms:modified>
</cp:coreProperties>
</file>